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62" w:rsidRPr="0026309D" w:rsidRDefault="00203C62" w:rsidP="008D7982">
      <w:pPr>
        <w:pStyle w:val="a0"/>
        <w:jc w:val="center"/>
        <w:rPr>
          <w:rFonts w:ascii="Times New Roman" w:hAnsi="Times New Roman"/>
        </w:rPr>
      </w:pPr>
    </w:p>
    <w:p w:rsidR="0099744B" w:rsidRPr="0099744B" w:rsidRDefault="0099744B" w:rsidP="0099744B">
      <w:pPr>
        <w:spacing w:after="0" w:line="240" w:lineRule="auto"/>
        <w:jc w:val="center"/>
        <w:rPr>
          <w:rFonts w:ascii="Times New Roman" w:eastAsia="Calibri" w:hAnsi="Times New Roman"/>
          <w:iCs/>
          <w:sz w:val="20"/>
          <w:szCs w:val="20"/>
          <w:lang w:eastAsia="en-US" w:bidi="en-US"/>
        </w:rPr>
      </w:pPr>
      <w:r w:rsidRPr="0099744B">
        <w:rPr>
          <w:rFonts w:ascii="Times New Roman" w:eastAsia="Calibri" w:hAnsi="Times New Roman"/>
          <w:iCs/>
          <w:sz w:val="20"/>
          <w:szCs w:val="20"/>
          <w:lang w:eastAsia="en-US" w:bidi="en-US"/>
        </w:rPr>
        <w:t>МУНИЦИПАЛЬНОЕ БЮДЖЕТНОЕ ДОШКОЛЬНОЕ ОБРАЗОВАТЕЛЬНОЕ УЧРЕЖДЕНИЕ</w:t>
      </w:r>
    </w:p>
    <w:p w:rsidR="0099744B" w:rsidRPr="0099744B" w:rsidRDefault="0099744B" w:rsidP="0099744B">
      <w:pPr>
        <w:spacing w:after="0" w:line="240" w:lineRule="auto"/>
        <w:jc w:val="center"/>
        <w:rPr>
          <w:rFonts w:ascii="Times New Roman" w:eastAsia="Calibri" w:hAnsi="Times New Roman"/>
          <w:iCs/>
          <w:sz w:val="20"/>
          <w:szCs w:val="20"/>
          <w:lang w:eastAsia="en-US" w:bidi="en-US"/>
        </w:rPr>
      </w:pPr>
      <w:r w:rsidRPr="0099744B">
        <w:rPr>
          <w:rFonts w:ascii="Times New Roman" w:eastAsia="Calibri" w:hAnsi="Times New Roman"/>
          <w:iCs/>
          <w:sz w:val="20"/>
          <w:szCs w:val="20"/>
          <w:lang w:eastAsia="en-US" w:bidi="en-US"/>
        </w:rPr>
        <w:t xml:space="preserve">«ДЕТСКИЙ САД № 88 «АКАДЕМИЯ ДЕТСТВА» </w:t>
      </w:r>
    </w:p>
    <w:p w:rsidR="0099744B" w:rsidRPr="0099744B" w:rsidRDefault="0099744B" w:rsidP="0099744B">
      <w:pPr>
        <w:spacing w:after="0" w:line="240" w:lineRule="auto"/>
        <w:jc w:val="center"/>
        <w:rPr>
          <w:rFonts w:ascii="Times New Roman" w:eastAsia="Calibri" w:hAnsi="Times New Roman"/>
          <w:iCs/>
          <w:sz w:val="20"/>
          <w:szCs w:val="20"/>
          <w:lang w:eastAsia="en-US" w:bidi="en-US"/>
        </w:rPr>
      </w:pPr>
    </w:p>
    <w:p w:rsidR="0099744B" w:rsidRPr="0099744B" w:rsidRDefault="0099744B" w:rsidP="0099744B">
      <w:pPr>
        <w:spacing w:after="160" w:line="256" w:lineRule="auto"/>
        <w:jc w:val="center"/>
        <w:rPr>
          <w:rFonts w:eastAsia="Calibri"/>
          <w:sz w:val="28"/>
          <w:szCs w:val="28"/>
          <w:lang w:eastAsia="en-US"/>
        </w:rPr>
      </w:pPr>
    </w:p>
    <w:p w:rsidR="0099744B" w:rsidRPr="0099744B" w:rsidRDefault="0099744B" w:rsidP="0099744B">
      <w:pPr>
        <w:spacing w:after="160" w:line="256" w:lineRule="auto"/>
        <w:jc w:val="center"/>
        <w:rPr>
          <w:rFonts w:eastAsia="Calibri"/>
          <w:sz w:val="28"/>
          <w:szCs w:val="28"/>
          <w:lang w:eastAsia="en-US"/>
        </w:rPr>
      </w:pPr>
    </w:p>
    <w:p w:rsidR="0099744B" w:rsidRPr="0099744B" w:rsidRDefault="0099744B" w:rsidP="0099744B">
      <w:pPr>
        <w:spacing w:after="0" w:line="240" w:lineRule="auto"/>
        <w:jc w:val="center"/>
        <w:rPr>
          <w:rFonts w:eastAsia="Calibri"/>
          <w:color w:val="FF0000"/>
          <w:lang w:eastAsia="en-US"/>
        </w:rPr>
      </w:pPr>
    </w:p>
    <w:p w:rsidR="0099744B" w:rsidRPr="0099744B" w:rsidRDefault="0099744B" w:rsidP="0099744B">
      <w:pPr>
        <w:spacing w:before="100" w:after="100" w:line="240" w:lineRule="auto"/>
        <w:outlineLvl w:val="0"/>
        <w:rPr>
          <w:rFonts w:eastAsia="Calibri"/>
          <w:lang w:eastAsia="en-US"/>
        </w:rPr>
      </w:pPr>
      <w:r w:rsidRPr="0099744B">
        <w:rPr>
          <w:rFonts w:ascii="Times New Roman" w:hAnsi="Times New Roman"/>
          <w:color w:val="FF0000"/>
          <w:sz w:val="28"/>
          <w:szCs w:val="28"/>
        </w:rPr>
        <w:t xml:space="preserve">                                                                       </w:t>
      </w:r>
    </w:p>
    <w:p w:rsidR="0099744B" w:rsidRPr="0099744B" w:rsidRDefault="0099744B" w:rsidP="0099744B">
      <w:pPr>
        <w:spacing w:after="160" w:line="256" w:lineRule="auto"/>
        <w:jc w:val="center"/>
        <w:rPr>
          <w:rFonts w:eastAsia="Calibri"/>
          <w:lang w:eastAsia="en-US"/>
        </w:rPr>
      </w:pPr>
    </w:p>
    <w:p w:rsidR="0099744B" w:rsidRPr="0099744B" w:rsidRDefault="0099744B" w:rsidP="0099744B">
      <w:pPr>
        <w:spacing w:after="160" w:line="256" w:lineRule="auto"/>
        <w:jc w:val="center"/>
        <w:rPr>
          <w:rFonts w:ascii="Times New Roman" w:eastAsia="Calibri" w:hAnsi="Times New Roman"/>
          <w:lang w:eastAsia="en-US"/>
        </w:rPr>
      </w:pPr>
    </w:p>
    <w:p w:rsidR="0099744B" w:rsidRPr="0099744B" w:rsidRDefault="0099744B" w:rsidP="0099744B">
      <w:pPr>
        <w:spacing w:after="0" w:line="256" w:lineRule="auto"/>
        <w:jc w:val="center"/>
        <w:rPr>
          <w:rFonts w:ascii="Times New Roman" w:eastAsia="Calibri" w:hAnsi="Times New Roman"/>
          <w:b/>
          <w:sz w:val="36"/>
          <w:szCs w:val="36"/>
          <w:lang w:eastAsia="en-US"/>
        </w:rPr>
      </w:pPr>
      <w:r w:rsidRPr="0099744B">
        <w:rPr>
          <w:rFonts w:ascii="Times New Roman" w:eastAsia="Calibri" w:hAnsi="Times New Roman"/>
          <w:b/>
          <w:sz w:val="36"/>
          <w:szCs w:val="36"/>
          <w:lang w:eastAsia="en-US"/>
        </w:rPr>
        <w:t>Рабочая программа образовательной деятельности</w:t>
      </w:r>
    </w:p>
    <w:p w:rsidR="0099744B" w:rsidRPr="0099744B" w:rsidRDefault="0099744B" w:rsidP="0099744B">
      <w:pPr>
        <w:spacing w:after="0" w:line="256" w:lineRule="auto"/>
        <w:jc w:val="center"/>
        <w:rPr>
          <w:rFonts w:ascii="Times New Roman" w:eastAsia="Calibri" w:hAnsi="Times New Roman"/>
          <w:b/>
          <w:sz w:val="36"/>
          <w:szCs w:val="36"/>
          <w:lang w:eastAsia="en-US"/>
        </w:rPr>
      </w:pPr>
      <w:r>
        <w:rPr>
          <w:rFonts w:ascii="Times New Roman" w:eastAsia="Calibri" w:hAnsi="Times New Roman"/>
          <w:b/>
          <w:sz w:val="36"/>
          <w:szCs w:val="36"/>
          <w:lang w:eastAsia="en-US"/>
        </w:rPr>
        <w:t xml:space="preserve"> в 2 младшей группе «Почемучки</w:t>
      </w:r>
      <w:r w:rsidRPr="0099744B">
        <w:rPr>
          <w:rFonts w:ascii="Times New Roman" w:eastAsia="Calibri" w:hAnsi="Times New Roman"/>
          <w:b/>
          <w:sz w:val="36"/>
          <w:szCs w:val="36"/>
          <w:lang w:eastAsia="en-US"/>
        </w:rPr>
        <w:t xml:space="preserve">» </w:t>
      </w:r>
    </w:p>
    <w:p w:rsidR="0099744B" w:rsidRPr="0099744B" w:rsidRDefault="0099744B" w:rsidP="0099744B">
      <w:pPr>
        <w:spacing w:after="0" w:line="256" w:lineRule="auto"/>
        <w:jc w:val="center"/>
        <w:rPr>
          <w:rFonts w:ascii="Times New Roman" w:eastAsia="Calibri" w:hAnsi="Times New Roman"/>
          <w:b/>
          <w:sz w:val="36"/>
          <w:szCs w:val="36"/>
          <w:lang w:eastAsia="en-US"/>
        </w:rPr>
      </w:pPr>
      <w:r w:rsidRPr="0099744B">
        <w:rPr>
          <w:rFonts w:ascii="Times New Roman" w:eastAsia="Calibri" w:hAnsi="Times New Roman"/>
          <w:b/>
          <w:sz w:val="36"/>
          <w:szCs w:val="36"/>
          <w:lang w:eastAsia="en-US"/>
        </w:rPr>
        <w:t>на 2020-2021 учебный год.</w:t>
      </w:r>
    </w:p>
    <w:p w:rsidR="0099744B" w:rsidRPr="0099744B" w:rsidRDefault="0099744B" w:rsidP="0099744B">
      <w:pPr>
        <w:spacing w:after="0" w:line="256" w:lineRule="auto"/>
        <w:jc w:val="center"/>
        <w:rPr>
          <w:rFonts w:ascii="Times New Roman" w:eastAsia="Calibri" w:hAnsi="Times New Roman"/>
          <w:lang w:eastAsia="en-US"/>
        </w:rPr>
      </w:pPr>
    </w:p>
    <w:p w:rsidR="0099744B" w:rsidRPr="0099744B" w:rsidRDefault="0099744B" w:rsidP="0099744B">
      <w:pPr>
        <w:spacing w:after="160" w:line="256" w:lineRule="auto"/>
        <w:rPr>
          <w:rFonts w:eastAsia="Calibri"/>
          <w:lang w:eastAsia="en-US"/>
        </w:rPr>
      </w:pPr>
    </w:p>
    <w:p w:rsidR="0099744B" w:rsidRPr="0099744B" w:rsidRDefault="0099744B" w:rsidP="0099744B">
      <w:pPr>
        <w:spacing w:after="160" w:line="256" w:lineRule="auto"/>
        <w:jc w:val="center"/>
        <w:rPr>
          <w:rFonts w:eastAsia="Calibri"/>
          <w:lang w:eastAsia="en-US"/>
        </w:rPr>
      </w:pPr>
    </w:p>
    <w:p w:rsidR="0099744B" w:rsidRPr="0099744B" w:rsidRDefault="0099744B" w:rsidP="0099744B">
      <w:pPr>
        <w:spacing w:after="0" w:line="256" w:lineRule="auto"/>
        <w:jc w:val="right"/>
        <w:rPr>
          <w:rFonts w:ascii="Times New Roman" w:eastAsia="Calibri" w:hAnsi="Times New Roman"/>
          <w:sz w:val="28"/>
          <w:szCs w:val="28"/>
          <w:lang w:eastAsia="en-US"/>
        </w:rPr>
      </w:pPr>
      <w:r w:rsidRPr="0099744B">
        <w:rPr>
          <w:rFonts w:ascii="Times New Roman" w:eastAsia="Calibri" w:hAnsi="Times New Roman"/>
          <w:sz w:val="28"/>
          <w:szCs w:val="28"/>
          <w:lang w:eastAsia="en-US"/>
        </w:rPr>
        <w:t xml:space="preserve">         Составитель:</w:t>
      </w:r>
    </w:p>
    <w:p w:rsidR="0099744B" w:rsidRPr="0099744B" w:rsidRDefault="0099744B" w:rsidP="0099744B">
      <w:pPr>
        <w:spacing w:after="0" w:line="256" w:lineRule="auto"/>
        <w:jc w:val="right"/>
        <w:rPr>
          <w:rFonts w:ascii="Times New Roman" w:eastAsia="Calibri" w:hAnsi="Times New Roman"/>
          <w:sz w:val="28"/>
          <w:szCs w:val="28"/>
          <w:lang w:eastAsia="en-US"/>
        </w:rPr>
      </w:pPr>
      <w:r w:rsidRPr="0099744B">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воспитатель </w:t>
      </w:r>
      <w:proofErr w:type="spellStart"/>
      <w:r>
        <w:rPr>
          <w:rFonts w:ascii="Times New Roman" w:eastAsia="Calibri" w:hAnsi="Times New Roman"/>
          <w:sz w:val="28"/>
          <w:szCs w:val="28"/>
          <w:lang w:eastAsia="en-US"/>
        </w:rPr>
        <w:t>Кулебакина</w:t>
      </w:r>
      <w:proofErr w:type="spellEnd"/>
      <w:r>
        <w:rPr>
          <w:rFonts w:ascii="Times New Roman" w:eastAsia="Calibri" w:hAnsi="Times New Roman"/>
          <w:sz w:val="28"/>
          <w:szCs w:val="28"/>
          <w:lang w:eastAsia="en-US"/>
        </w:rPr>
        <w:t xml:space="preserve"> Д.В.</w:t>
      </w:r>
    </w:p>
    <w:p w:rsidR="0099744B" w:rsidRPr="0099744B" w:rsidRDefault="0099744B" w:rsidP="0099744B">
      <w:pPr>
        <w:spacing w:after="0" w:line="256" w:lineRule="auto"/>
        <w:jc w:val="right"/>
        <w:rPr>
          <w:rFonts w:eastAsia="Calibri"/>
          <w:sz w:val="28"/>
          <w:szCs w:val="28"/>
          <w:lang w:eastAsia="en-US"/>
        </w:rPr>
      </w:pPr>
    </w:p>
    <w:p w:rsidR="0099744B" w:rsidRPr="0099744B" w:rsidRDefault="0099744B" w:rsidP="0099744B">
      <w:pPr>
        <w:spacing w:after="0" w:line="256" w:lineRule="auto"/>
        <w:jc w:val="right"/>
        <w:rPr>
          <w:rFonts w:eastAsia="Calibri"/>
          <w:sz w:val="28"/>
          <w:szCs w:val="28"/>
          <w:lang w:eastAsia="en-US"/>
        </w:rPr>
      </w:pPr>
    </w:p>
    <w:p w:rsidR="0099744B" w:rsidRPr="0099744B" w:rsidRDefault="0099744B" w:rsidP="0099744B">
      <w:pPr>
        <w:spacing w:after="0" w:line="256" w:lineRule="auto"/>
        <w:rPr>
          <w:rFonts w:eastAsia="Calibri"/>
          <w:sz w:val="28"/>
          <w:szCs w:val="28"/>
          <w:lang w:eastAsia="en-US"/>
        </w:rPr>
      </w:pPr>
    </w:p>
    <w:p w:rsidR="0099744B" w:rsidRPr="0099744B" w:rsidRDefault="0099744B" w:rsidP="0099744B">
      <w:pPr>
        <w:spacing w:after="0" w:line="256" w:lineRule="auto"/>
        <w:jc w:val="right"/>
        <w:rPr>
          <w:rFonts w:eastAsia="Calibri"/>
          <w:sz w:val="28"/>
          <w:szCs w:val="28"/>
          <w:lang w:eastAsia="en-US"/>
        </w:rPr>
      </w:pPr>
    </w:p>
    <w:p w:rsidR="0099744B" w:rsidRPr="0099744B" w:rsidRDefault="0099744B" w:rsidP="0099744B">
      <w:pPr>
        <w:spacing w:after="0" w:line="256" w:lineRule="auto"/>
        <w:jc w:val="right"/>
        <w:rPr>
          <w:rFonts w:eastAsia="Calibri"/>
          <w:sz w:val="28"/>
          <w:szCs w:val="28"/>
          <w:lang w:eastAsia="en-US"/>
        </w:rPr>
      </w:pPr>
    </w:p>
    <w:p w:rsidR="00621164" w:rsidRPr="0099744B" w:rsidRDefault="0099744B" w:rsidP="0099744B">
      <w:pPr>
        <w:spacing w:after="0" w:line="256" w:lineRule="auto"/>
        <w:jc w:val="center"/>
        <w:rPr>
          <w:rFonts w:ascii="Times New Roman" w:eastAsia="Calibri" w:hAnsi="Times New Roman"/>
          <w:sz w:val="24"/>
          <w:szCs w:val="24"/>
          <w:lang w:eastAsia="en-US"/>
        </w:rPr>
      </w:pPr>
      <w:r w:rsidRPr="0099744B">
        <w:rPr>
          <w:rFonts w:ascii="Times New Roman" w:eastAsia="Calibri" w:hAnsi="Times New Roman"/>
          <w:sz w:val="24"/>
          <w:szCs w:val="24"/>
          <w:lang w:eastAsia="en-US"/>
        </w:rPr>
        <w:t>Якутск - 2020 г</w:t>
      </w:r>
      <w:bookmarkStart w:id="0" w:name="_GoBack"/>
      <w:bookmarkEnd w:id="0"/>
    </w:p>
    <w:p w:rsidR="00621164" w:rsidRDefault="00621164" w:rsidP="00054A48">
      <w:pPr>
        <w:pStyle w:val="a0"/>
        <w:spacing w:after="0" w:line="360" w:lineRule="auto"/>
        <w:ind w:firstLine="709"/>
        <w:jc w:val="center"/>
        <w:rPr>
          <w:rFonts w:ascii="Times New Roman" w:hAnsi="Times New Roman"/>
          <w:b/>
          <w:sz w:val="24"/>
          <w:szCs w:val="24"/>
        </w:rPr>
      </w:pPr>
    </w:p>
    <w:p w:rsidR="00203C62" w:rsidRPr="00054A48" w:rsidRDefault="00203C62" w:rsidP="00054A48">
      <w:pPr>
        <w:pStyle w:val="a0"/>
        <w:spacing w:after="0" w:line="360" w:lineRule="auto"/>
        <w:ind w:firstLine="709"/>
        <w:jc w:val="center"/>
        <w:rPr>
          <w:rFonts w:ascii="Times New Roman" w:hAnsi="Times New Roman"/>
          <w:b/>
          <w:sz w:val="24"/>
          <w:szCs w:val="24"/>
        </w:rPr>
      </w:pPr>
      <w:r w:rsidRPr="00054A48">
        <w:rPr>
          <w:rFonts w:ascii="Times New Roman" w:hAnsi="Times New Roman"/>
          <w:b/>
          <w:sz w:val="24"/>
          <w:szCs w:val="24"/>
        </w:rPr>
        <w:lastRenderedPageBreak/>
        <w:t>Содержание</w:t>
      </w:r>
    </w:p>
    <w:p w:rsidR="00203C62" w:rsidRPr="00054A48" w:rsidRDefault="00203C62" w:rsidP="00054A48">
      <w:pPr>
        <w:pStyle w:val="a0"/>
        <w:spacing w:after="0" w:line="360" w:lineRule="auto"/>
        <w:ind w:firstLine="709"/>
        <w:rPr>
          <w:rFonts w:ascii="Times New Roman" w:hAnsi="Times New Roman"/>
          <w:sz w:val="24"/>
          <w:szCs w:val="24"/>
        </w:rPr>
      </w:pPr>
    </w:p>
    <w:p w:rsidR="00203C62" w:rsidRPr="00054A48" w:rsidRDefault="00203C62" w:rsidP="00FA0A98">
      <w:pPr>
        <w:pStyle w:val="af7"/>
        <w:numPr>
          <w:ilvl w:val="0"/>
          <w:numId w:val="3"/>
        </w:numPr>
        <w:spacing w:after="0" w:line="360" w:lineRule="auto"/>
        <w:ind w:left="0" w:firstLine="709"/>
        <w:jc w:val="both"/>
        <w:rPr>
          <w:rFonts w:ascii="Times New Roman" w:hAnsi="Times New Roman"/>
          <w:sz w:val="24"/>
          <w:szCs w:val="24"/>
        </w:rPr>
      </w:pPr>
      <w:proofErr w:type="gramStart"/>
      <w:r w:rsidRPr="00054A48">
        <w:rPr>
          <w:rFonts w:ascii="Times New Roman" w:hAnsi="Times New Roman"/>
          <w:b/>
          <w:sz w:val="24"/>
          <w:szCs w:val="24"/>
        </w:rPr>
        <w:t>Целевой  раздел</w:t>
      </w:r>
      <w:proofErr w:type="gramEnd"/>
      <w:r w:rsidRPr="00054A48">
        <w:rPr>
          <w:rFonts w:ascii="Times New Roman" w:hAnsi="Times New Roman"/>
          <w:b/>
          <w:sz w:val="24"/>
          <w:szCs w:val="24"/>
        </w:rPr>
        <w:t>.</w:t>
      </w:r>
    </w:p>
    <w:p w:rsidR="00203C62" w:rsidRPr="00054A48" w:rsidRDefault="00203C62" w:rsidP="00054A48">
      <w:pPr>
        <w:pStyle w:val="af7"/>
        <w:spacing w:after="0" w:line="360" w:lineRule="auto"/>
        <w:ind w:firstLine="709"/>
        <w:jc w:val="both"/>
        <w:rPr>
          <w:rFonts w:ascii="Times New Roman" w:hAnsi="Times New Roman"/>
          <w:sz w:val="24"/>
          <w:szCs w:val="24"/>
        </w:rPr>
      </w:pPr>
      <w:proofErr w:type="gramStart"/>
      <w:r w:rsidRPr="00054A48">
        <w:rPr>
          <w:rFonts w:ascii="Times New Roman" w:hAnsi="Times New Roman"/>
          <w:b/>
          <w:sz w:val="24"/>
          <w:szCs w:val="24"/>
        </w:rPr>
        <w:t>Обязательная  часть</w:t>
      </w:r>
      <w:proofErr w:type="gramEnd"/>
    </w:p>
    <w:p w:rsidR="00203C62" w:rsidRPr="00054A48" w:rsidRDefault="00203C62" w:rsidP="00FA0A98">
      <w:pPr>
        <w:pStyle w:val="af7"/>
        <w:numPr>
          <w:ilvl w:val="1"/>
          <w:numId w:val="4"/>
        </w:numPr>
        <w:spacing w:after="0" w:line="360" w:lineRule="auto"/>
        <w:ind w:left="0" w:firstLine="709"/>
        <w:jc w:val="both"/>
        <w:rPr>
          <w:rFonts w:ascii="Times New Roman" w:hAnsi="Times New Roman"/>
          <w:sz w:val="24"/>
          <w:szCs w:val="24"/>
        </w:rPr>
      </w:pPr>
      <w:r w:rsidRPr="00054A48">
        <w:rPr>
          <w:rFonts w:ascii="Times New Roman" w:hAnsi="Times New Roman"/>
          <w:sz w:val="24"/>
          <w:szCs w:val="24"/>
        </w:rPr>
        <w:t>Пояснительная записка.</w:t>
      </w:r>
    </w:p>
    <w:p w:rsidR="00203C62" w:rsidRPr="00054A48" w:rsidRDefault="00203C62" w:rsidP="00FA0A98">
      <w:pPr>
        <w:pStyle w:val="af7"/>
        <w:numPr>
          <w:ilvl w:val="1"/>
          <w:numId w:val="4"/>
        </w:numPr>
        <w:spacing w:after="0" w:line="360" w:lineRule="auto"/>
        <w:ind w:left="0" w:firstLine="709"/>
        <w:jc w:val="both"/>
        <w:rPr>
          <w:rFonts w:ascii="Times New Roman" w:hAnsi="Times New Roman"/>
          <w:sz w:val="24"/>
          <w:szCs w:val="24"/>
        </w:rPr>
      </w:pPr>
      <w:r w:rsidRPr="00054A48">
        <w:rPr>
          <w:rFonts w:ascii="Times New Roman" w:hAnsi="Times New Roman"/>
          <w:sz w:val="24"/>
          <w:szCs w:val="24"/>
        </w:rPr>
        <w:t>Задачи   программы младшей группы.</w:t>
      </w:r>
    </w:p>
    <w:p w:rsidR="00203C62" w:rsidRPr="00054A48" w:rsidRDefault="00203C62" w:rsidP="00FA0A98">
      <w:pPr>
        <w:pStyle w:val="af7"/>
        <w:numPr>
          <w:ilvl w:val="1"/>
          <w:numId w:val="4"/>
        </w:numPr>
        <w:spacing w:after="0" w:line="360" w:lineRule="auto"/>
        <w:ind w:left="0" w:firstLine="709"/>
        <w:jc w:val="both"/>
        <w:rPr>
          <w:rFonts w:ascii="Times New Roman" w:hAnsi="Times New Roman"/>
          <w:sz w:val="24"/>
          <w:szCs w:val="24"/>
        </w:rPr>
      </w:pPr>
      <w:proofErr w:type="gramStart"/>
      <w:r w:rsidRPr="00054A48">
        <w:rPr>
          <w:rFonts w:ascii="Times New Roman" w:hAnsi="Times New Roman"/>
          <w:sz w:val="24"/>
          <w:szCs w:val="24"/>
        </w:rPr>
        <w:t>Принципы  и</w:t>
      </w:r>
      <w:proofErr w:type="gramEnd"/>
      <w:r w:rsidRPr="00054A48">
        <w:rPr>
          <w:rFonts w:ascii="Times New Roman" w:hAnsi="Times New Roman"/>
          <w:sz w:val="24"/>
          <w:szCs w:val="24"/>
        </w:rPr>
        <w:t xml:space="preserve">  подходы образования детей младшей группы.</w:t>
      </w:r>
    </w:p>
    <w:p w:rsidR="00203C62" w:rsidRPr="00054A48" w:rsidRDefault="00203C62" w:rsidP="00FA0A98">
      <w:pPr>
        <w:pStyle w:val="af7"/>
        <w:numPr>
          <w:ilvl w:val="1"/>
          <w:numId w:val="4"/>
        </w:numPr>
        <w:spacing w:after="0" w:line="360" w:lineRule="auto"/>
        <w:ind w:left="0" w:firstLine="709"/>
        <w:jc w:val="both"/>
        <w:rPr>
          <w:rFonts w:ascii="Times New Roman" w:hAnsi="Times New Roman"/>
          <w:sz w:val="24"/>
          <w:szCs w:val="24"/>
        </w:rPr>
      </w:pPr>
      <w:proofErr w:type="gramStart"/>
      <w:r w:rsidRPr="00054A48">
        <w:rPr>
          <w:rFonts w:ascii="Times New Roman" w:hAnsi="Times New Roman"/>
          <w:sz w:val="24"/>
          <w:szCs w:val="24"/>
        </w:rPr>
        <w:t>Планируемые  результаты</w:t>
      </w:r>
      <w:proofErr w:type="gramEnd"/>
      <w:r w:rsidRPr="00054A48">
        <w:rPr>
          <w:rFonts w:ascii="Times New Roman" w:hAnsi="Times New Roman"/>
          <w:sz w:val="24"/>
          <w:szCs w:val="24"/>
        </w:rPr>
        <w:t xml:space="preserve"> освоения программы.</w:t>
      </w:r>
    </w:p>
    <w:p w:rsidR="00203C62" w:rsidRPr="00054A48" w:rsidRDefault="00203C62" w:rsidP="00054A48">
      <w:pPr>
        <w:pStyle w:val="a0"/>
        <w:spacing w:after="0" w:line="360" w:lineRule="auto"/>
        <w:ind w:firstLine="709"/>
        <w:jc w:val="both"/>
        <w:rPr>
          <w:rFonts w:ascii="Times New Roman" w:hAnsi="Times New Roman"/>
          <w:sz w:val="24"/>
          <w:szCs w:val="24"/>
        </w:rPr>
      </w:pPr>
      <w:r w:rsidRPr="00FA317E">
        <w:rPr>
          <w:rFonts w:ascii="Times New Roman" w:hAnsi="Times New Roman"/>
          <w:b/>
          <w:sz w:val="24"/>
          <w:szCs w:val="24"/>
        </w:rPr>
        <w:t>2.</w:t>
      </w:r>
      <w:r w:rsidRPr="00054A48">
        <w:rPr>
          <w:rFonts w:ascii="Times New Roman" w:hAnsi="Times New Roman"/>
          <w:sz w:val="24"/>
          <w:szCs w:val="24"/>
        </w:rPr>
        <w:t xml:space="preserve">   </w:t>
      </w:r>
      <w:r w:rsidRPr="00054A48">
        <w:rPr>
          <w:rFonts w:ascii="Times New Roman" w:hAnsi="Times New Roman"/>
          <w:b/>
          <w:sz w:val="24"/>
          <w:szCs w:val="24"/>
        </w:rPr>
        <w:t>Содержательный раздел.</w:t>
      </w:r>
    </w:p>
    <w:p w:rsidR="00203C62" w:rsidRPr="00054A48" w:rsidRDefault="00203C62" w:rsidP="00054A48">
      <w:pPr>
        <w:pStyle w:val="a0"/>
        <w:spacing w:after="0" w:line="360" w:lineRule="auto"/>
        <w:ind w:firstLine="709"/>
        <w:jc w:val="both"/>
        <w:rPr>
          <w:rFonts w:ascii="Times New Roman" w:hAnsi="Times New Roman"/>
          <w:sz w:val="24"/>
          <w:szCs w:val="24"/>
        </w:rPr>
      </w:pPr>
      <w:r w:rsidRPr="00054A48">
        <w:rPr>
          <w:rFonts w:ascii="Times New Roman" w:hAnsi="Times New Roman"/>
          <w:b/>
          <w:sz w:val="24"/>
          <w:szCs w:val="24"/>
        </w:rPr>
        <w:t xml:space="preserve">2.1. </w:t>
      </w:r>
      <w:r w:rsidRPr="00054A48">
        <w:rPr>
          <w:rFonts w:ascii="Times New Roman" w:hAnsi="Times New Roman"/>
          <w:sz w:val="24"/>
          <w:szCs w:val="24"/>
        </w:rPr>
        <w:t>Цель, задачи и содержание по пяти образовательным областям</w:t>
      </w:r>
    </w:p>
    <w:p w:rsidR="00203C62" w:rsidRDefault="00203C62" w:rsidP="00054A48">
      <w:pPr>
        <w:pStyle w:val="a0"/>
        <w:spacing w:after="0" w:line="360" w:lineRule="auto"/>
        <w:ind w:firstLine="709"/>
        <w:jc w:val="both"/>
        <w:rPr>
          <w:rFonts w:ascii="Times New Roman" w:hAnsi="Times New Roman"/>
          <w:sz w:val="24"/>
          <w:szCs w:val="24"/>
        </w:rPr>
      </w:pPr>
      <w:r w:rsidRPr="00FA317E">
        <w:rPr>
          <w:rFonts w:ascii="Times New Roman" w:hAnsi="Times New Roman"/>
          <w:b/>
          <w:sz w:val="24"/>
          <w:szCs w:val="24"/>
        </w:rPr>
        <w:t>2.2.</w:t>
      </w:r>
      <w:r w:rsidRPr="00054A48">
        <w:rPr>
          <w:rFonts w:ascii="Times New Roman" w:hAnsi="Times New Roman"/>
          <w:sz w:val="24"/>
          <w:szCs w:val="24"/>
        </w:rPr>
        <w:t xml:space="preserve"> Работа с родителями.</w:t>
      </w:r>
    </w:p>
    <w:p w:rsidR="00FA317E" w:rsidRPr="00FA317E" w:rsidRDefault="00FA317E" w:rsidP="00054A48">
      <w:pPr>
        <w:pStyle w:val="a0"/>
        <w:spacing w:after="0" w:line="360" w:lineRule="auto"/>
        <w:ind w:firstLine="709"/>
        <w:jc w:val="both"/>
        <w:rPr>
          <w:rFonts w:ascii="Times New Roman" w:hAnsi="Times New Roman"/>
          <w:sz w:val="24"/>
          <w:szCs w:val="24"/>
        </w:rPr>
      </w:pPr>
      <w:r w:rsidRPr="00FA317E">
        <w:rPr>
          <w:rFonts w:ascii="Times New Roman" w:hAnsi="Times New Roman"/>
          <w:b/>
          <w:sz w:val="24"/>
          <w:szCs w:val="24"/>
        </w:rPr>
        <w:t xml:space="preserve">2.3. </w:t>
      </w:r>
      <w:r w:rsidRPr="00FA317E">
        <w:rPr>
          <w:rFonts w:ascii="Times New Roman" w:hAnsi="Times New Roman"/>
          <w:sz w:val="24"/>
          <w:szCs w:val="24"/>
        </w:rPr>
        <w:t>Содержание регионального компонента</w:t>
      </w:r>
    </w:p>
    <w:p w:rsidR="00203C62" w:rsidRPr="00054A48" w:rsidRDefault="00203C62" w:rsidP="00054A48">
      <w:pPr>
        <w:spacing w:after="0" w:line="360" w:lineRule="auto"/>
        <w:ind w:firstLine="709"/>
        <w:jc w:val="both"/>
        <w:rPr>
          <w:rFonts w:ascii="Times New Roman" w:hAnsi="Times New Roman"/>
          <w:sz w:val="24"/>
          <w:szCs w:val="24"/>
        </w:rPr>
      </w:pPr>
      <w:r w:rsidRPr="00054A48">
        <w:rPr>
          <w:rFonts w:ascii="Times New Roman" w:hAnsi="Times New Roman"/>
          <w:b/>
          <w:sz w:val="24"/>
          <w:szCs w:val="24"/>
        </w:rPr>
        <w:t xml:space="preserve">3.   </w:t>
      </w:r>
      <w:proofErr w:type="gramStart"/>
      <w:r w:rsidRPr="00054A48">
        <w:rPr>
          <w:rFonts w:ascii="Times New Roman" w:hAnsi="Times New Roman"/>
          <w:b/>
          <w:sz w:val="24"/>
          <w:szCs w:val="24"/>
        </w:rPr>
        <w:t>Организационный  раздел</w:t>
      </w:r>
      <w:proofErr w:type="gramEnd"/>
      <w:r w:rsidRPr="00054A48">
        <w:rPr>
          <w:rFonts w:ascii="Times New Roman" w:hAnsi="Times New Roman"/>
          <w:sz w:val="24"/>
          <w:szCs w:val="24"/>
        </w:rPr>
        <w:t>.</w:t>
      </w:r>
    </w:p>
    <w:p w:rsidR="00203C62" w:rsidRPr="00054A48" w:rsidRDefault="00203C62" w:rsidP="00054A48">
      <w:pPr>
        <w:pStyle w:val="af7"/>
        <w:spacing w:after="0" w:line="360" w:lineRule="auto"/>
        <w:ind w:firstLine="709"/>
        <w:jc w:val="both"/>
        <w:rPr>
          <w:rFonts w:ascii="Times New Roman" w:hAnsi="Times New Roman"/>
          <w:sz w:val="24"/>
          <w:szCs w:val="24"/>
        </w:rPr>
      </w:pPr>
      <w:r w:rsidRPr="00054A48">
        <w:rPr>
          <w:rFonts w:ascii="Times New Roman" w:hAnsi="Times New Roman"/>
          <w:b/>
          <w:sz w:val="24"/>
          <w:szCs w:val="24"/>
        </w:rPr>
        <w:t xml:space="preserve">3.1. </w:t>
      </w:r>
      <w:r w:rsidRPr="00054A48">
        <w:rPr>
          <w:rFonts w:ascii="Times New Roman" w:hAnsi="Times New Roman"/>
          <w:sz w:val="24"/>
          <w:szCs w:val="24"/>
        </w:rPr>
        <w:t>Режим дня (тёплый и холодный период)</w:t>
      </w:r>
    </w:p>
    <w:p w:rsidR="00203C62" w:rsidRPr="00054A48" w:rsidRDefault="00203C62" w:rsidP="00054A48">
      <w:pPr>
        <w:pStyle w:val="af7"/>
        <w:spacing w:after="0" w:line="360" w:lineRule="auto"/>
        <w:ind w:firstLine="709"/>
        <w:jc w:val="both"/>
        <w:rPr>
          <w:rFonts w:ascii="Times New Roman" w:hAnsi="Times New Roman"/>
          <w:sz w:val="24"/>
          <w:szCs w:val="24"/>
        </w:rPr>
      </w:pPr>
      <w:r w:rsidRPr="00054A48">
        <w:rPr>
          <w:rFonts w:ascii="Times New Roman" w:hAnsi="Times New Roman"/>
          <w:b/>
          <w:sz w:val="24"/>
          <w:szCs w:val="24"/>
        </w:rPr>
        <w:t>3.2</w:t>
      </w:r>
      <w:r w:rsidRPr="00054A48">
        <w:rPr>
          <w:rFonts w:ascii="Times New Roman" w:hAnsi="Times New Roman"/>
          <w:sz w:val="24"/>
          <w:szCs w:val="24"/>
        </w:rPr>
        <w:t xml:space="preserve">. </w:t>
      </w:r>
      <w:proofErr w:type="gramStart"/>
      <w:r w:rsidRPr="00054A48">
        <w:rPr>
          <w:rFonts w:ascii="Times New Roman" w:hAnsi="Times New Roman"/>
          <w:sz w:val="24"/>
          <w:szCs w:val="24"/>
        </w:rPr>
        <w:t>Сетка  непосредственной</w:t>
      </w:r>
      <w:proofErr w:type="gramEnd"/>
      <w:r w:rsidRPr="00054A48">
        <w:rPr>
          <w:rFonts w:ascii="Times New Roman" w:hAnsi="Times New Roman"/>
          <w:sz w:val="24"/>
          <w:szCs w:val="24"/>
        </w:rPr>
        <w:t xml:space="preserve">  образовательной    деятельности.</w:t>
      </w:r>
    </w:p>
    <w:p w:rsidR="00203C62" w:rsidRPr="00054A48" w:rsidRDefault="00203C62" w:rsidP="00054A48">
      <w:pPr>
        <w:pStyle w:val="a0"/>
        <w:spacing w:after="0" w:line="360" w:lineRule="auto"/>
        <w:ind w:firstLine="709"/>
        <w:jc w:val="both"/>
        <w:rPr>
          <w:rFonts w:ascii="Times New Roman" w:hAnsi="Times New Roman"/>
          <w:sz w:val="24"/>
          <w:szCs w:val="24"/>
        </w:rPr>
      </w:pPr>
      <w:r w:rsidRPr="00054A48">
        <w:rPr>
          <w:rFonts w:ascii="Times New Roman" w:hAnsi="Times New Roman"/>
          <w:b/>
          <w:sz w:val="24"/>
          <w:szCs w:val="24"/>
        </w:rPr>
        <w:t>Часть, формируемая участниками образовательных отношений.</w:t>
      </w:r>
    </w:p>
    <w:p w:rsidR="00203C62" w:rsidRPr="00054A48" w:rsidRDefault="00203C62" w:rsidP="00054A48">
      <w:pPr>
        <w:pStyle w:val="a0"/>
        <w:spacing w:after="0" w:line="360" w:lineRule="auto"/>
        <w:ind w:firstLine="709"/>
        <w:jc w:val="both"/>
        <w:rPr>
          <w:rFonts w:ascii="Times New Roman" w:hAnsi="Times New Roman"/>
          <w:sz w:val="24"/>
          <w:szCs w:val="24"/>
        </w:rPr>
      </w:pPr>
      <w:r w:rsidRPr="00054A48">
        <w:rPr>
          <w:rFonts w:ascii="Times New Roman" w:hAnsi="Times New Roman"/>
          <w:sz w:val="24"/>
          <w:szCs w:val="24"/>
        </w:rPr>
        <w:t xml:space="preserve">-  Работа </w:t>
      </w:r>
      <w:proofErr w:type="gramStart"/>
      <w:r w:rsidRPr="00054A48">
        <w:rPr>
          <w:rFonts w:ascii="Times New Roman" w:hAnsi="Times New Roman"/>
          <w:sz w:val="24"/>
          <w:szCs w:val="24"/>
        </w:rPr>
        <w:t>с  родителями</w:t>
      </w:r>
      <w:proofErr w:type="gramEnd"/>
      <w:r w:rsidRPr="00054A48">
        <w:rPr>
          <w:rFonts w:ascii="Times New Roman" w:hAnsi="Times New Roman"/>
          <w:sz w:val="24"/>
          <w:szCs w:val="24"/>
        </w:rPr>
        <w:t>.</w:t>
      </w:r>
    </w:p>
    <w:p w:rsidR="00203C62" w:rsidRDefault="00203C62" w:rsidP="008D7982">
      <w:pPr>
        <w:pStyle w:val="a0"/>
        <w:rPr>
          <w:rFonts w:ascii="Times New Roman" w:hAnsi="Times New Roman"/>
          <w:sz w:val="24"/>
          <w:szCs w:val="24"/>
        </w:rPr>
      </w:pPr>
    </w:p>
    <w:p w:rsidR="005B4EDA" w:rsidRDefault="005B4EDA" w:rsidP="00054A48">
      <w:pPr>
        <w:pStyle w:val="a0"/>
        <w:jc w:val="center"/>
        <w:rPr>
          <w:rFonts w:ascii="Times New Roman" w:hAnsi="Times New Roman"/>
          <w:sz w:val="24"/>
          <w:szCs w:val="24"/>
        </w:rPr>
      </w:pPr>
    </w:p>
    <w:p w:rsidR="00133564" w:rsidRDefault="00133564" w:rsidP="00054A48">
      <w:pPr>
        <w:pStyle w:val="a0"/>
        <w:jc w:val="center"/>
        <w:rPr>
          <w:rFonts w:ascii="Times New Roman" w:hAnsi="Times New Roman"/>
          <w:sz w:val="24"/>
          <w:szCs w:val="24"/>
        </w:rPr>
      </w:pPr>
    </w:p>
    <w:p w:rsidR="00133564" w:rsidRDefault="00133564" w:rsidP="00054A48">
      <w:pPr>
        <w:pStyle w:val="a0"/>
        <w:jc w:val="center"/>
        <w:rPr>
          <w:rFonts w:ascii="Times New Roman" w:hAnsi="Times New Roman"/>
          <w:sz w:val="24"/>
          <w:szCs w:val="24"/>
        </w:rPr>
      </w:pPr>
    </w:p>
    <w:p w:rsidR="00133564" w:rsidRDefault="00133564" w:rsidP="00054A48">
      <w:pPr>
        <w:pStyle w:val="a0"/>
        <w:jc w:val="center"/>
        <w:rPr>
          <w:rFonts w:ascii="Times New Roman" w:hAnsi="Times New Roman"/>
          <w:sz w:val="24"/>
          <w:szCs w:val="24"/>
        </w:rPr>
      </w:pPr>
    </w:p>
    <w:p w:rsidR="00203C62" w:rsidRPr="00BB39BF" w:rsidRDefault="00203C62" w:rsidP="00054A48">
      <w:pPr>
        <w:pStyle w:val="a0"/>
        <w:jc w:val="center"/>
        <w:rPr>
          <w:rFonts w:ascii="Times New Roman" w:hAnsi="Times New Roman"/>
          <w:sz w:val="24"/>
          <w:szCs w:val="24"/>
        </w:rPr>
      </w:pPr>
      <w:r w:rsidRPr="00BB39BF">
        <w:rPr>
          <w:rFonts w:ascii="Times New Roman" w:hAnsi="Times New Roman"/>
          <w:sz w:val="24"/>
          <w:szCs w:val="24"/>
        </w:rPr>
        <w:lastRenderedPageBreak/>
        <w:t>1.1.</w:t>
      </w:r>
      <w:r w:rsidRPr="00BB39BF">
        <w:rPr>
          <w:rFonts w:ascii="Times New Roman" w:hAnsi="Times New Roman"/>
          <w:b/>
          <w:sz w:val="24"/>
          <w:szCs w:val="24"/>
        </w:rPr>
        <w:t xml:space="preserve"> Пояснительная   записка</w:t>
      </w:r>
    </w:p>
    <w:p w:rsidR="00203C62" w:rsidRPr="00054A48" w:rsidRDefault="00203C62" w:rsidP="00054A48">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 xml:space="preserve">    Образовательная программа (Программа) младшей группы МБДОУ</w:t>
      </w:r>
      <w:r w:rsidR="00054A48" w:rsidRPr="00054A48">
        <w:rPr>
          <w:rFonts w:ascii="Times New Roman" w:hAnsi="Times New Roman"/>
          <w:sz w:val="24"/>
          <w:szCs w:val="24"/>
          <w:lang w:eastAsia="en-US"/>
        </w:rPr>
        <w:t xml:space="preserve"> Детский сад №88 «Академия детства»</w:t>
      </w:r>
      <w:r w:rsidRPr="00054A48">
        <w:rPr>
          <w:rFonts w:ascii="Times New Roman" w:hAnsi="Times New Roman"/>
          <w:sz w:val="24"/>
          <w:szCs w:val="24"/>
          <w:lang w:eastAsia="en-US"/>
        </w:rPr>
        <w:t xml:space="preserve"> г. </w:t>
      </w:r>
      <w:r w:rsidR="00054A48" w:rsidRPr="00054A48">
        <w:rPr>
          <w:rFonts w:ascii="Times New Roman" w:hAnsi="Times New Roman"/>
          <w:sz w:val="24"/>
          <w:szCs w:val="24"/>
          <w:lang w:eastAsia="en-US"/>
        </w:rPr>
        <w:t xml:space="preserve">Якутск </w:t>
      </w:r>
      <w:r w:rsidRPr="00054A48">
        <w:rPr>
          <w:rFonts w:ascii="Times New Roman" w:hAnsi="Times New Roman"/>
          <w:sz w:val="24"/>
          <w:szCs w:val="24"/>
          <w:lang w:eastAsia="en-US"/>
        </w:rPr>
        <w:t>р</w:t>
      </w:r>
      <w:r w:rsidR="00054A48" w:rsidRPr="00054A48">
        <w:rPr>
          <w:rFonts w:ascii="Times New Roman" w:hAnsi="Times New Roman"/>
          <w:sz w:val="24"/>
          <w:szCs w:val="24"/>
          <w:lang w:eastAsia="en-US"/>
        </w:rPr>
        <w:t>азрабатывалась в соответствии с</w:t>
      </w:r>
      <w:r w:rsidRPr="00054A48">
        <w:rPr>
          <w:rFonts w:ascii="Times New Roman" w:hAnsi="Times New Roman"/>
          <w:sz w:val="24"/>
          <w:szCs w:val="24"/>
          <w:lang w:eastAsia="en-US"/>
        </w:rPr>
        <w:t>:</w:t>
      </w:r>
    </w:p>
    <w:p w:rsidR="00203C62" w:rsidRPr="00054A48" w:rsidRDefault="00203C62" w:rsidP="00054A48">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w:t>
      </w:r>
      <w:r w:rsidR="00054A48">
        <w:rPr>
          <w:rFonts w:ascii="Times New Roman" w:hAnsi="Times New Roman"/>
          <w:sz w:val="24"/>
          <w:szCs w:val="24"/>
          <w:lang w:eastAsia="en-US"/>
        </w:rPr>
        <w:t xml:space="preserve">  Федеральным законом от 29.12.</w:t>
      </w:r>
      <w:smartTag w:uri="urn:schemas-microsoft-com:office:smarttags" w:element="metricconverter">
        <w:smartTagPr>
          <w:attr w:name="ProductID" w:val="2012 г"/>
        </w:smartTagPr>
        <w:r w:rsidRPr="00054A48">
          <w:rPr>
            <w:rFonts w:ascii="Times New Roman" w:hAnsi="Times New Roman"/>
            <w:sz w:val="24"/>
            <w:szCs w:val="24"/>
            <w:lang w:eastAsia="en-US"/>
          </w:rPr>
          <w:t>2012 г</w:t>
        </w:r>
      </w:smartTag>
      <w:r w:rsidRPr="00054A48">
        <w:rPr>
          <w:rFonts w:ascii="Times New Roman" w:hAnsi="Times New Roman"/>
          <w:sz w:val="24"/>
          <w:szCs w:val="24"/>
          <w:lang w:eastAsia="en-US"/>
        </w:rPr>
        <w:t xml:space="preserve">. № 273-ФЗ «Об образовании в Российской Федерации» </w:t>
      </w:r>
    </w:p>
    <w:p w:rsidR="00203C62" w:rsidRPr="00054A48" w:rsidRDefault="00203C62" w:rsidP="00054A48">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 xml:space="preserve">- приказ </w:t>
      </w:r>
      <w:proofErr w:type="spellStart"/>
      <w:r w:rsidRPr="00054A48">
        <w:rPr>
          <w:rFonts w:ascii="Times New Roman" w:hAnsi="Times New Roman"/>
          <w:sz w:val="24"/>
          <w:szCs w:val="24"/>
          <w:lang w:eastAsia="en-US"/>
        </w:rPr>
        <w:t>Минобрнауки</w:t>
      </w:r>
      <w:proofErr w:type="spellEnd"/>
      <w:r w:rsidRPr="00054A48">
        <w:rPr>
          <w:rFonts w:ascii="Times New Roman" w:hAnsi="Times New Roman"/>
          <w:sz w:val="24"/>
          <w:szCs w:val="24"/>
          <w:lang w:eastAsia="en-US"/>
        </w:rPr>
        <w:t xml:space="preserve"> России от 17.10.2013 31155 «Об утверждении федерального государственного образовательного стандарта дошкольного образования»</w:t>
      </w:r>
    </w:p>
    <w:p w:rsidR="00203C62" w:rsidRPr="00054A48" w:rsidRDefault="00203C62" w:rsidP="00054A48">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 xml:space="preserve">- комментарии </w:t>
      </w:r>
      <w:proofErr w:type="spellStart"/>
      <w:r w:rsidRPr="00054A48">
        <w:rPr>
          <w:rFonts w:ascii="Times New Roman" w:hAnsi="Times New Roman"/>
          <w:sz w:val="24"/>
          <w:szCs w:val="24"/>
          <w:lang w:eastAsia="en-US"/>
        </w:rPr>
        <w:t>Минобрнауки</w:t>
      </w:r>
      <w:proofErr w:type="spellEnd"/>
      <w:r w:rsidRPr="00054A48">
        <w:rPr>
          <w:rFonts w:ascii="Times New Roman" w:hAnsi="Times New Roman"/>
          <w:sz w:val="24"/>
          <w:szCs w:val="24"/>
          <w:lang w:eastAsia="en-US"/>
        </w:rPr>
        <w:t xml:space="preserve"> </w:t>
      </w:r>
      <w:proofErr w:type="spellStart"/>
      <w:r w:rsidRPr="00054A48">
        <w:rPr>
          <w:rFonts w:ascii="Times New Roman" w:hAnsi="Times New Roman"/>
          <w:sz w:val="24"/>
          <w:szCs w:val="24"/>
          <w:lang w:eastAsia="en-US"/>
        </w:rPr>
        <w:t>Росии</w:t>
      </w:r>
      <w:proofErr w:type="spellEnd"/>
      <w:r w:rsidRPr="00054A48">
        <w:rPr>
          <w:rFonts w:ascii="Times New Roman" w:hAnsi="Times New Roman"/>
          <w:sz w:val="24"/>
          <w:szCs w:val="24"/>
          <w:lang w:eastAsia="en-US"/>
        </w:rPr>
        <w:t xml:space="preserve"> к ФГОС дошкольного образования от 28.02.2014 № 08-249</w:t>
      </w:r>
    </w:p>
    <w:p w:rsidR="00203C62" w:rsidRPr="00054A48" w:rsidRDefault="00054A48" w:rsidP="00054A48">
      <w:pPr>
        <w:spacing w:after="0" w:line="36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 </w:t>
      </w:r>
      <w:r w:rsidR="00203C62" w:rsidRPr="00054A48">
        <w:rPr>
          <w:rFonts w:ascii="Times New Roman" w:hAnsi="Times New Roman"/>
          <w:sz w:val="24"/>
          <w:szCs w:val="24"/>
          <w:lang w:eastAsia="en-US"/>
        </w:rPr>
        <w:t xml:space="preserve">постановление Главного государственного санитарного врача РФ от 15.05.2013 №26  «Санитарно-эпидемиологическими требованиями к устройству, содержанию и организации режима работы в дошкольных организациях. СанПиН 2.4.1.3049-13» </w:t>
      </w:r>
    </w:p>
    <w:p w:rsidR="00203C62" w:rsidRPr="00054A48" w:rsidRDefault="00203C62" w:rsidP="00054A48">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 xml:space="preserve">- Уставом ДОУ и на основании примерной основной образовательной  программы дошкольного образования  (далее — Программа) «Мозаика» под редакцией В.Ю. </w:t>
      </w:r>
      <w:proofErr w:type="spellStart"/>
      <w:r w:rsidRPr="00054A48">
        <w:rPr>
          <w:rFonts w:ascii="Times New Roman" w:hAnsi="Times New Roman"/>
          <w:sz w:val="24"/>
          <w:szCs w:val="24"/>
          <w:lang w:eastAsia="en-US"/>
        </w:rPr>
        <w:t>Белькович</w:t>
      </w:r>
      <w:proofErr w:type="spellEnd"/>
      <w:r w:rsidRPr="00054A48">
        <w:rPr>
          <w:rFonts w:ascii="Times New Roman" w:hAnsi="Times New Roman"/>
          <w:sz w:val="24"/>
          <w:szCs w:val="24"/>
          <w:lang w:eastAsia="en-US"/>
        </w:rPr>
        <w:t xml:space="preserve">,  </w:t>
      </w:r>
      <w:proofErr w:type="spellStart"/>
      <w:r w:rsidRPr="00054A48">
        <w:rPr>
          <w:rFonts w:ascii="Times New Roman" w:hAnsi="Times New Roman"/>
          <w:sz w:val="24"/>
          <w:szCs w:val="24"/>
          <w:lang w:eastAsia="en-US"/>
        </w:rPr>
        <w:t>Н.В.Гребенкина</w:t>
      </w:r>
      <w:proofErr w:type="spellEnd"/>
      <w:r w:rsidRPr="00054A48">
        <w:rPr>
          <w:rFonts w:ascii="Times New Roman" w:hAnsi="Times New Roman"/>
          <w:sz w:val="24"/>
          <w:szCs w:val="24"/>
          <w:lang w:eastAsia="en-US"/>
        </w:rPr>
        <w:t xml:space="preserve">, И.А. </w:t>
      </w:r>
      <w:proofErr w:type="spellStart"/>
      <w:r w:rsidRPr="00054A48">
        <w:rPr>
          <w:rFonts w:ascii="Times New Roman" w:hAnsi="Times New Roman"/>
          <w:sz w:val="24"/>
          <w:szCs w:val="24"/>
          <w:lang w:eastAsia="en-US"/>
        </w:rPr>
        <w:t>Кильдышева</w:t>
      </w:r>
      <w:proofErr w:type="spellEnd"/>
      <w:r w:rsidRPr="00054A48">
        <w:rPr>
          <w:rFonts w:ascii="Times New Roman" w:hAnsi="Times New Roman"/>
          <w:sz w:val="24"/>
          <w:szCs w:val="24"/>
          <w:lang w:eastAsia="en-US"/>
        </w:rPr>
        <w:t xml:space="preserve"> которая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w:t>
      </w:r>
      <w:smartTag w:uri="urn:schemas-microsoft-com:office:smarttags" w:element="metricconverter">
        <w:smartTagPr>
          <w:attr w:name="ProductID" w:val="1155 г"/>
        </w:smartTagPr>
        <w:r w:rsidRPr="00054A48">
          <w:rPr>
            <w:rFonts w:ascii="Times New Roman" w:hAnsi="Times New Roman"/>
            <w:sz w:val="24"/>
            <w:szCs w:val="24"/>
            <w:lang w:eastAsia="en-US"/>
          </w:rPr>
          <w:t>1155 г</w:t>
        </w:r>
      </w:smartTag>
      <w:r w:rsidRPr="00054A48">
        <w:rPr>
          <w:rFonts w:ascii="Times New Roman" w:hAnsi="Times New Roman"/>
          <w:sz w:val="24"/>
          <w:szCs w:val="24"/>
          <w:lang w:eastAsia="en-US"/>
        </w:rPr>
        <w:t xml:space="preserve">. Москва и дополнительной образовательной программой «Веселый язычок», разработанной на основе методических рекомендаций </w:t>
      </w:r>
      <w:proofErr w:type="spellStart"/>
      <w:r w:rsidRPr="00054A48">
        <w:rPr>
          <w:rFonts w:ascii="Times New Roman" w:hAnsi="Times New Roman"/>
          <w:sz w:val="24"/>
          <w:szCs w:val="24"/>
          <w:lang w:eastAsia="en-US"/>
        </w:rPr>
        <w:t>Е.С.Ушаковой</w:t>
      </w:r>
      <w:proofErr w:type="spellEnd"/>
      <w:r w:rsidRPr="00054A48">
        <w:rPr>
          <w:rFonts w:ascii="Times New Roman" w:hAnsi="Times New Roman"/>
          <w:sz w:val="24"/>
          <w:szCs w:val="24"/>
          <w:lang w:eastAsia="en-US"/>
        </w:rPr>
        <w:t>.</w:t>
      </w:r>
    </w:p>
    <w:p w:rsidR="00203C62" w:rsidRPr="00054A48" w:rsidRDefault="00203C62" w:rsidP="00054A48">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203C62" w:rsidRPr="00054A48" w:rsidRDefault="00203C62" w:rsidP="00054A48">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Программа младшей группы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203C62" w:rsidRPr="00054A48" w:rsidRDefault="00203C62" w:rsidP="00054A48">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ab/>
        <w:t xml:space="preserve">Программа «Мозаика»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w:t>
      </w:r>
      <w:r w:rsidRPr="00054A48">
        <w:rPr>
          <w:rFonts w:ascii="Times New Roman" w:hAnsi="Times New Roman"/>
          <w:sz w:val="24"/>
          <w:szCs w:val="24"/>
          <w:lang w:eastAsia="en-US"/>
        </w:rPr>
        <w:lastRenderedPageBreak/>
        <w:t>области) —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054A48" w:rsidRPr="00133564" w:rsidRDefault="00203C62" w:rsidP="00133564">
      <w:pPr>
        <w:spacing w:after="0" w:line="360" w:lineRule="auto"/>
        <w:ind w:firstLine="709"/>
        <w:jc w:val="both"/>
        <w:rPr>
          <w:rFonts w:ascii="Times New Roman" w:hAnsi="Times New Roman"/>
          <w:sz w:val="24"/>
          <w:szCs w:val="24"/>
          <w:lang w:eastAsia="en-US"/>
        </w:rPr>
      </w:pPr>
      <w:r w:rsidRPr="00054A48">
        <w:rPr>
          <w:rFonts w:ascii="Times New Roman" w:hAnsi="Times New Roman"/>
          <w:sz w:val="24"/>
          <w:szCs w:val="24"/>
          <w:lang w:eastAsia="en-US"/>
        </w:rPr>
        <w:t xml:space="preserve">Программа рассчитана на младшую группу общеразвивающей направленности. Образовательная программа реализуется педагогами  самостоятельно без сетевой формы, при 36 </w:t>
      </w:r>
      <w:r w:rsidR="00054A48">
        <w:rPr>
          <w:rFonts w:ascii="Times New Roman" w:hAnsi="Times New Roman"/>
          <w:sz w:val="24"/>
          <w:szCs w:val="24"/>
          <w:lang w:eastAsia="en-US"/>
        </w:rPr>
        <w:t>часовой нагрузке для педагогов</w:t>
      </w:r>
      <w:r w:rsidRPr="00054A48">
        <w:rPr>
          <w:rFonts w:ascii="Times New Roman" w:hAnsi="Times New Roman"/>
          <w:sz w:val="24"/>
          <w:szCs w:val="24"/>
          <w:lang w:eastAsia="en-US"/>
        </w:rPr>
        <w:t xml:space="preserve"> и пятидневной  ра</w:t>
      </w:r>
      <w:r w:rsidR="00054A48">
        <w:rPr>
          <w:rFonts w:ascii="Times New Roman" w:hAnsi="Times New Roman"/>
          <w:sz w:val="24"/>
          <w:szCs w:val="24"/>
          <w:lang w:eastAsia="en-US"/>
        </w:rPr>
        <w:t>бочей неделе  МБДОУ с 7.30 до 19.3</w:t>
      </w:r>
      <w:r w:rsidRPr="00054A48">
        <w:rPr>
          <w:rFonts w:ascii="Times New Roman" w:hAnsi="Times New Roman"/>
          <w:sz w:val="24"/>
          <w:szCs w:val="24"/>
          <w:lang w:eastAsia="en-US"/>
        </w:rPr>
        <w:t>0</w:t>
      </w:r>
    </w:p>
    <w:p w:rsidR="00203C62" w:rsidRPr="00BB39BF" w:rsidRDefault="00203C62" w:rsidP="00054A48">
      <w:pPr>
        <w:pStyle w:val="Default"/>
        <w:jc w:val="center"/>
        <w:rPr>
          <w:rFonts w:ascii="Times New Roman" w:hAnsi="Times New Roman"/>
          <w:sz w:val="24"/>
          <w:szCs w:val="24"/>
        </w:rPr>
      </w:pPr>
      <w:r w:rsidRPr="00BB39BF">
        <w:rPr>
          <w:rFonts w:ascii="Times New Roman" w:hAnsi="Times New Roman"/>
          <w:b/>
          <w:sz w:val="24"/>
          <w:szCs w:val="24"/>
        </w:rPr>
        <w:t>1.2. Цель и задачи рабочей  программы младшей группы</w:t>
      </w:r>
      <w:r w:rsidRPr="00BB39BF">
        <w:rPr>
          <w:rFonts w:ascii="Times New Roman" w:hAnsi="Times New Roman"/>
          <w:sz w:val="24"/>
          <w:szCs w:val="24"/>
        </w:rPr>
        <w:t>.</w:t>
      </w:r>
    </w:p>
    <w:p w:rsidR="00203C62" w:rsidRPr="00BB39BF" w:rsidRDefault="00203C62" w:rsidP="00054A48">
      <w:pPr>
        <w:pStyle w:val="Default"/>
        <w:spacing w:after="0" w:line="360" w:lineRule="auto"/>
        <w:ind w:firstLine="709"/>
        <w:jc w:val="both"/>
        <w:rPr>
          <w:rFonts w:ascii="Times New Roman" w:hAnsi="Times New Roman"/>
          <w:sz w:val="24"/>
          <w:szCs w:val="24"/>
          <w:u w:val="single"/>
        </w:rPr>
      </w:pPr>
      <w:r w:rsidRPr="00BB39BF">
        <w:rPr>
          <w:rFonts w:ascii="Times New Roman" w:hAnsi="Times New Roman"/>
          <w:b/>
          <w:sz w:val="24"/>
          <w:szCs w:val="24"/>
          <w:u w:val="single"/>
        </w:rPr>
        <w:t>Цель программы:</w:t>
      </w:r>
    </w:p>
    <w:p w:rsidR="00203C62" w:rsidRPr="00BB39BF" w:rsidRDefault="00203C62" w:rsidP="00054A48">
      <w:pPr>
        <w:pStyle w:val="Default"/>
        <w:spacing w:after="0" w:line="360" w:lineRule="auto"/>
        <w:ind w:firstLine="709"/>
        <w:jc w:val="both"/>
        <w:rPr>
          <w:rFonts w:ascii="Times New Roman" w:hAnsi="Times New Roman"/>
          <w:sz w:val="24"/>
          <w:szCs w:val="24"/>
        </w:rPr>
      </w:pPr>
      <w:r w:rsidRPr="00BB39BF">
        <w:rPr>
          <w:rFonts w:ascii="Times New Roman" w:hAnsi="Times New Roman"/>
          <w:sz w:val="24"/>
          <w:szCs w:val="24"/>
        </w:rPr>
        <w:t>Целью  Программы «Мозаика» является: расширение возможностей развития личностного потенциала и способностей каждого ребёнка дошкольного возраста</w:t>
      </w:r>
    </w:p>
    <w:p w:rsidR="00203C62" w:rsidRPr="00BB39BF" w:rsidRDefault="00203C62" w:rsidP="00054A48">
      <w:pPr>
        <w:pStyle w:val="af5"/>
        <w:spacing w:after="0" w:line="360" w:lineRule="auto"/>
        <w:ind w:firstLine="709"/>
        <w:jc w:val="both"/>
        <w:rPr>
          <w:rFonts w:ascii="Times New Roman" w:hAnsi="Times New Roman"/>
          <w:sz w:val="24"/>
          <w:szCs w:val="24"/>
          <w:u w:val="single"/>
        </w:rPr>
      </w:pPr>
      <w:r w:rsidRPr="00BB39BF">
        <w:rPr>
          <w:rFonts w:ascii="Times New Roman" w:hAnsi="Times New Roman"/>
          <w:b/>
          <w:sz w:val="24"/>
          <w:szCs w:val="24"/>
          <w:u w:val="single"/>
        </w:rPr>
        <w:t>Задачи программы:</w:t>
      </w:r>
    </w:p>
    <w:p w:rsidR="00203C62" w:rsidRPr="00BB39BF" w:rsidRDefault="00203C62" w:rsidP="00FA0A98">
      <w:pPr>
        <w:pStyle w:val="a0"/>
        <w:numPr>
          <w:ilvl w:val="0"/>
          <w:numId w:val="12"/>
        </w:numPr>
        <w:spacing w:after="0" w:line="360" w:lineRule="auto"/>
        <w:ind w:left="0" w:firstLine="709"/>
        <w:jc w:val="both"/>
        <w:rPr>
          <w:rFonts w:ascii="Times New Roman" w:hAnsi="Times New Roman"/>
          <w:sz w:val="24"/>
          <w:szCs w:val="24"/>
        </w:rPr>
      </w:pPr>
      <w:r w:rsidRPr="00BB39BF">
        <w:rPr>
          <w:rFonts w:ascii="Times New Roman" w:hAnsi="Times New Roman"/>
          <w:sz w:val="24"/>
          <w:szCs w:val="24"/>
        </w:rPr>
        <w:t>обеспечение условий здорового образа жизни и безопасности ребёнка;</w:t>
      </w:r>
    </w:p>
    <w:p w:rsidR="00203C62" w:rsidRPr="00BB39BF" w:rsidRDefault="00203C62" w:rsidP="00FA0A98">
      <w:pPr>
        <w:pStyle w:val="a0"/>
        <w:numPr>
          <w:ilvl w:val="0"/>
          <w:numId w:val="12"/>
        </w:numPr>
        <w:spacing w:after="0" w:line="360" w:lineRule="auto"/>
        <w:ind w:left="0" w:firstLine="709"/>
        <w:jc w:val="both"/>
        <w:rPr>
          <w:rFonts w:ascii="Times New Roman" w:hAnsi="Times New Roman"/>
          <w:sz w:val="24"/>
          <w:szCs w:val="24"/>
        </w:rPr>
      </w:pPr>
      <w:r w:rsidRPr="00BB39BF">
        <w:rPr>
          <w:rFonts w:ascii="Times New Roman" w:hAnsi="Times New Roman"/>
          <w:sz w:val="24"/>
          <w:szCs w:val="24"/>
        </w:rPr>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203C62" w:rsidRPr="00BB39BF" w:rsidRDefault="00203C62" w:rsidP="00FA0A98">
      <w:pPr>
        <w:pStyle w:val="a0"/>
        <w:numPr>
          <w:ilvl w:val="0"/>
          <w:numId w:val="12"/>
        </w:numPr>
        <w:spacing w:after="0" w:line="360" w:lineRule="auto"/>
        <w:ind w:left="0" w:firstLine="709"/>
        <w:jc w:val="both"/>
        <w:rPr>
          <w:rFonts w:ascii="Times New Roman" w:hAnsi="Times New Roman"/>
          <w:sz w:val="24"/>
          <w:szCs w:val="24"/>
        </w:rPr>
      </w:pPr>
      <w:r w:rsidRPr="00BB39BF">
        <w:rPr>
          <w:rFonts w:ascii="Times New Roman" w:hAnsi="Times New Roman"/>
          <w:sz w:val="24"/>
          <w:szCs w:val="24"/>
        </w:rPr>
        <w:t>развитие интереса и мотивации детей к познанию мира и творчеству;</w:t>
      </w:r>
    </w:p>
    <w:p w:rsidR="00203C62" w:rsidRPr="00BB39BF" w:rsidRDefault="00203C62" w:rsidP="00FA0A98">
      <w:pPr>
        <w:pStyle w:val="a0"/>
        <w:numPr>
          <w:ilvl w:val="0"/>
          <w:numId w:val="12"/>
        </w:numPr>
        <w:spacing w:after="0" w:line="360" w:lineRule="auto"/>
        <w:ind w:left="0" w:firstLine="709"/>
        <w:jc w:val="both"/>
        <w:rPr>
          <w:rFonts w:ascii="Times New Roman" w:hAnsi="Times New Roman"/>
          <w:sz w:val="24"/>
          <w:szCs w:val="24"/>
        </w:rPr>
      </w:pPr>
      <w:r w:rsidRPr="00BB39BF">
        <w:rPr>
          <w:rFonts w:ascii="Times New Roman" w:hAnsi="Times New Roman"/>
          <w:sz w:val="24"/>
          <w:szCs w:val="24"/>
        </w:rPr>
        <w:t>реализация вариативных образовательных программ;</w:t>
      </w:r>
    </w:p>
    <w:p w:rsidR="00203C62" w:rsidRPr="00054A48" w:rsidRDefault="00203C62" w:rsidP="00FA0A98">
      <w:pPr>
        <w:pStyle w:val="a0"/>
        <w:numPr>
          <w:ilvl w:val="0"/>
          <w:numId w:val="12"/>
        </w:numPr>
        <w:spacing w:after="0" w:line="360" w:lineRule="auto"/>
        <w:ind w:left="0" w:firstLine="709"/>
        <w:jc w:val="both"/>
        <w:rPr>
          <w:rFonts w:ascii="Times New Roman" w:hAnsi="Times New Roman"/>
          <w:sz w:val="24"/>
          <w:szCs w:val="24"/>
        </w:rPr>
      </w:pPr>
      <w:r w:rsidRPr="00BB39BF">
        <w:rPr>
          <w:rFonts w:ascii="Times New Roman" w:hAnsi="Times New Roman"/>
          <w:sz w:val="24"/>
          <w:szCs w:val="24"/>
        </w:rPr>
        <w:t xml:space="preserve">соблюдение прав ребёнка, родителей и других участников образовательного  процесса.  </w:t>
      </w:r>
    </w:p>
    <w:p w:rsidR="00203C62" w:rsidRPr="00BB39BF" w:rsidRDefault="00054A48" w:rsidP="00054A48">
      <w:pPr>
        <w:pStyle w:val="af5"/>
        <w:spacing w:after="0" w:line="360" w:lineRule="auto"/>
        <w:ind w:firstLine="709"/>
        <w:jc w:val="center"/>
        <w:rPr>
          <w:rFonts w:ascii="Times New Roman" w:hAnsi="Times New Roman"/>
          <w:b/>
          <w:sz w:val="24"/>
          <w:szCs w:val="24"/>
        </w:rPr>
      </w:pPr>
      <w:r>
        <w:rPr>
          <w:rFonts w:ascii="Times New Roman" w:hAnsi="Times New Roman"/>
          <w:b/>
          <w:sz w:val="24"/>
          <w:szCs w:val="24"/>
        </w:rPr>
        <w:t>1.</w:t>
      </w:r>
      <w:r w:rsidR="00203C62" w:rsidRPr="00BB39BF">
        <w:rPr>
          <w:rFonts w:ascii="Times New Roman" w:hAnsi="Times New Roman"/>
          <w:b/>
          <w:sz w:val="24"/>
          <w:szCs w:val="24"/>
        </w:rPr>
        <w:t>3.  Принципы и подходы образования детей младшей группы:</w:t>
      </w:r>
    </w:p>
    <w:p w:rsidR="00203C62" w:rsidRPr="00BB39BF" w:rsidRDefault="00203C62" w:rsidP="00054A48">
      <w:pPr>
        <w:pStyle w:val="af5"/>
        <w:spacing w:after="0" w:line="360" w:lineRule="auto"/>
        <w:ind w:firstLine="709"/>
        <w:jc w:val="both"/>
        <w:rPr>
          <w:rFonts w:ascii="Times New Roman" w:hAnsi="Times New Roman"/>
          <w:sz w:val="24"/>
          <w:szCs w:val="24"/>
        </w:rPr>
      </w:pPr>
      <w:r w:rsidRPr="00BB39BF">
        <w:rPr>
          <w:rFonts w:ascii="Times New Roman" w:hAnsi="Times New Roman"/>
          <w:sz w:val="24"/>
          <w:szCs w:val="24"/>
        </w:rPr>
        <w:t>1.</w:t>
      </w:r>
      <w:r w:rsidRPr="00BB39BF">
        <w:rPr>
          <w:rFonts w:ascii="Times New Roman" w:hAnsi="Times New Roman"/>
          <w:sz w:val="24"/>
          <w:szCs w:val="24"/>
        </w:rPr>
        <w:tab/>
        <w:t>Сохранение уникальности и ценности дошкольного детства,  как важного этапа в общем развитии человека.</w:t>
      </w:r>
    </w:p>
    <w:p w:rsidR="00203C62" w:rsidRPr="00BB39BF" w:rsidRDefault="00203C62" w:rsidP="00054A48">
      <w:pPr>
        <w:pStyle w:val="af5"/>
        <w:spacing w:after="0" w:line="360" w:lineRule="auto"/>
        <w:ind w:firstLine="709"/>
        <w:jc w:val="both"/>
        <w:rPr>
          <w:rFonts w:ascii="Times New Roman" w:hAnsi="Times New Roman"/>
          <w:sz w:val="24"/>
          <w:szCs w:val="24"/>
        </w:rPr>
      </w:pPr>
      <w:r w:rsidRPr="00BB39BF">
        <w:rPr>
          <w:rFonts w:ascii="Times New Roman" w:hAnsi="Times New Roman"/>
          <w:sz w:val="24"/>
          <w:szCs w:val="24"/>
        </w:rPr>
        <w:t>2.</w:t>
      </w:r>
      <w:r w:rsidRPr="00BB39BF">
        <w:rPr>
          <w:rFonts w:ascii="Times New Roman" w:hAnsi="Times New Roman"/>
          <w:sz w:val="24"/>
          <w:szCs w:val="24"/>
        </w:rPr>
        <w:tab/>
        <w:t>Поддержка специфики и разнообразия дошкольного детства.</w:t>
      </w:r>
    </w:p>
    <w:p w:rsidR="00203C62" w:rsidRPr="00BB39BF" w:rsidRDefault="00203C62" w:rsidP="00054A48">
      <w:pPr>
        <w:pStyle w:val="af5"/>
        <w:spacing w:after="0" w:line="360" w:lineRule="auto"/>
        <w:ind w:firstLine="709"/>
        <w:jc w:val="both"/>
        <w:rPr>
          <w:rFonts w:ascii="Times New Roman" w:hAnsi="Times New Roman"/>
          <w:sz w:val="24"/>
          <w:szCs w:val="24"/>
        </w:rPr>
      </w:pPr>
      <w:r w:rsidRPr="00BB39BF">
        <w:rPr>
          <w:rFonts w:ascii="Times New Roman" w:hAnsi="Times New Roman"/>
          <w:sz w:val="24"/>
          <w:szCs w:val="24"/>
        </w:rPr>
        <w:t>3.</w:t>
      </w:r>
      <w:r w:rsidRPr="00BB39BF">
        <w:rPr>
          <w:rFonts w:ascii="Times New Roman" w:hAnsi="Times New Roman"/>
          <w:sz w:val="24"/>
          <w:szCs w:val="24"/>
        </w:rPr>
        <w:tab/>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203C62" w:rsidRPr="00BB39BF" w:rsidRDefault="00203C62" w:rsidP="00054A48">
      <w:pPr>
        <w:pStyle w:val="af5"/>
        <w:spacing w:after="0" w:line="360" w:lineRule="auto"/>
        <w:ind w:firstLine="709"/>
        <w:jc w:val="both"/>
        <w:rPr>
          <w:rFonts w:ascii="Times New Roman" w:hAnsi="Times New Roman"/>
          <w:sz w:val="24"/>
          <w:szCs w:val="24"/>
        </w:rPr>
      </w:pPr>
      <w:r w:rsidRPr="00BB39BF">
        <w:rPr>
          <w:rFonts w:ascii="Times New Roman" w:hAnsi="Times New Roman"/>
          <w:sz w:val="24"/>
          <w:szCs w:val="24"/>
        </w:rPr>
        <w:lastRenderedPageBreak/>
        <w:t>4.</w:t>
      </w:r>
      <w:r w:rsidRPr="00BB39BF">
        <w:rPr>
          <w:rFonts w:ascii="Times New Roman" w:hAnsi="Times New Roman"/>
          <w:sz w:val="24"/>
          <w:szCs w:val="24"/>
        </w:rPr>
        <w:tab/>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203C62" w:rsidRPr="00BB39BF" w:rsidRDefault="00203C62" w:rsidP="00054A48">
      <w:pPr>
        <w:pStyle w:val="af5"/>
        <w:spacing w:after="0" w:line="360" w:lineRule="auto"/>
        <w:ind w:firstLine="709"/>
        <w:jc w:val="both"/>
        <w:rPr>
          <w:rFonts w:ascii="Times New Roman" w:hAnsi="Times New Roman"/>
          <w:sz w:val="24"/>
          <w:szCs w:val="24"/>
        </w:rPr>
      </w:pPr>
      <w:r w:rsidRPr="00BB39BF">
        <w:rPr>
          <w:rFonts w:ascii="Times New Roman" w:hAnsi="Times New Roman"/>
          <w:sz w:val="24"/>
          <w:szCs w:val="24"/>
        </w:rPr>
        <w:t>5.</w:t>
      </w:r>
      <w:r w:rsidRPr="00BB39BF">
        <w:rPr>
          <w:rFonts w:ascii="Times New Roman" w:hAnsi="Times New Roman"/>
          <w:sz w:val="24"/>
          <w:szCs w:val="24"/>
        </w:rPr>
        <w:tab/>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203C62" w:rsidRPr="00BB39BF" w:rsidRDefault="00203C62" w:rsidP="00054A48">
      <w:pPr>
        <w:pStyle w:val="af5"/>
        <w:spacing w:after="0" w:line="360" w:lineRule="auto"/>
        <w:ind w:firstLine="709"/>
        <w:jc w:val="both"/>
        <w:rPr>
          <w:rFonts w:ascii="Times New Roman" w:hAnsi="Times New Roman"/>
          <w:sz w:val="24"/>
          <w:szCs w:val="24"/>
        </w:rPr>
      </w:pPr>
      <w:r w:rsidRPr="00BB39BF">
        <w:rPr>
          <w:rFonts w:ascii="Times New Roman" w:hAnsi="Times New Roman"/>
          <w:sz w:val="24"/>
          <w:szCs w:val="24"/>
        </w:rPr>
        <w:t>6.</w:t>
      </w:r>
      <w:r w:rsidRPr="00BB39BF">
        <w:rPr>
          <w:rFonts w:ascii="Times New Roman" w:hAnsi="Times New Roman"/>
          <w:sz w:val="24"/>
          <w:szCs w:val="24"/>
        </w:rPr>
        <w:tab/>
        <w:t xml:space="preserve">Вариативность  организации  дошкольного  образования. </w:t>
      </w:r>
    </w:p>
    <w:p w:rsidR="00203C62" w:rsidRPr="00BB39BF" w:rsidRDefault="00203C62" w:rsidP="00133564">
      <w:pPr>
        <w:pStyle w:val="af5"/>
        <w:spacing w:after="0" w:line="360" w:lineRule="auto"/>
        <w:ind w:firstLine="709"/>
        <w:jc w:val="both"/>
        <w:rPr>
          <w:rFonts w:ascii="Times New Roman" w:hAnsi="Times New Roman"/>
          <w:sz w:val="24"/>
          <w:szCs w:val="24"/>
        </w:rPr>
      </w:pPr>
      <w:r w:rsidRPr="00BB39BF">
        <w:rPr>
          <w:rFonts w:ascii="Times New Roman" w:hAnsi="Times New Roman"/>
          <w:sz w:val="24"/>
          <w:szCs w:val="24"/>
        </w:rPr>
        <w:t>Программа «Мозаика» разработана на основе культурно-исторического и системно-</w:t>
      </w:r>
      <w:proofErr w:type="spellStart"/>
      <w:r w:rsidRPr="00BB39BF">
        <w:rPr>
          <w:rFonts w:ascii="Times New Roman" w:hAnsi="Times New Roman"/>
          <w:sz w:val="24"/>
          <w:szCs w:val="24"/>
        </w:rPr>
        <w:t>деятельностного</w:t>
      </w:r>
      <w:proofErr w:type="spellEnd"/>
      <w:r w:rsidRPr="00BB39BF">
        <w:rPr>
          <w:rFonts w:ascii="Times New Roman" w:hAnsi="Times New Roman"/>
          <w:sz w:val="24"/>
          <w:szCs w:val="24"/>
        </w:rPr>
        <w:t xml:space="preserve"> подходов, являющихся методологией ФГОС ДО.</w:t>
      </w:r>
    </w:p>
    <w:p w:rsidR="00203C62" w:rsidRPr="00BB39BF" w:rsidRDefault="00203C62" w:rsidP="008D7982">
      <w:pPr>
        <w:pStyle w:val="a0"/>
        <w:spacing w:after="0" w:line="100" w:lineRule="atLeast"/>
        <w:jc w:val="both"/>
        <w:rPr>
          <w:rFonts w:ascii="Times New Roman" w:hAnsi="Times New Roman"/>
          <w:b/>
          <w:sz w:val="24"/>
          <w:szCs w:val="24"/>
        </w:rPr>
      </w:pPr>
    </w:p>
    <w:p w:rsidR="00203C62" w:rsidRPr="00BB39BF" w:rsidRDefault="00133564" w:rsidP="00A84869">
      <w:pPr>
        <w:pStyle w:val="a0"/>
        <w:spacing w:after="0" w:line="240" w:lineRule="auto"/>
        <w:jc w:val="center"/>
        <w:rPr>
          <w:rFonts w:ascii="Times New Roman" w:hAnsi="Times New Roman"/>
          <w:b/>
          <w:sz w:val="24"/>
          <w:szCs w:val="24"/>
        </w:rPr>
      </w:pPr>
      <w:r>
        <w:rPr>
          <w:rFonts w:ascii="Times New Roman" w:hAnsi="Times New Roman"/>
          <w:b/>
          <w:sz w:val="24"/>
          <w:szCs w:val="24"/>
        </w:rPr>
        <w:t>1.4</w:t>
      </w:r>
      <w:r w:rsidR="00203C62" w:rsidRPr="00BB39BF">
        <w:rPr>
          <w:rFonts w:ascii="Times New Roman" w:hAnsi="Times New Roman"/>
          <w:b/>
          <w:sz w:val="24"/>
          <w:szCs w:val="24"/>
        </w:rPr>
        <w:t>. Планируемые  результаты освоения программы.</w:t>
      </w:r>
    </w:p>
    <w:p w:rsidR="00203C62" w:rsidRPr="00BB39BF" w:rsidRDefault="00203C62" w:rsidP="00A84869">
      <w:pPr>
        <w:spacing w:after="0" w:line="240" w:lineRule="auto"/>
        <w:jc w:val="center"/>
        <w:rPr>
          <w:rFonts w:ascii="Times New Roman" w:hAnsi="Times New Roman"/>
          <w:b/>
          <w:sz w:val="24"/>
          <w:szCs w:val="24"/>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27"/>
        <w:gridCol w:w="18"/>
        <w:gridCol w:w="10"/>
        <w:gridCol w:w="10897"/>
      </w:tblGrid>
      <w:tr w:rsidR="00203C62" w:rsidRPr="00133564" w:rsidTr="00133564">
        <w:tc>
          <w:tcPr>
            <w:tcW w:w="3500" w:type="dxa"/>
            <w:gridSpan w:val="2"/>
          </w:tcPr>
          <w:p w:rsidR="00203C62" w:rsidRPr="00133564" w:rsidRDefault="00A84869" w:rsidP="00FA0A98">
            <w:pPr>
              <w:numPr>
                <w:ilvl w:val="0"/>
                <w:numId w:val="6"/>
              </w:numPr>
              <w:spacing w:after="0" w:line="240" w:lineRule="auto"/>
              <w:ind w:left="0" w:firstLine="0"/>
              <w:contextualSpacing/>
              <w:rPr>
                <w:rFonts w:ascii="Times New Roman" w:hAnsi="Times New Roman"/>
                <w:b/>
                <w:sz w:val="20"/>
                <w:szCs w:val="20"/>
                <w:lang w:eastAsia="en-US"/>
              </w:rPr>
            </w:pPr>
            <w:r w:rsidRPr="00133564">
              <w:rPr>
                <w:rFonts w:ascii="Times New Roman" w:hAnsi="Times New Roman"/>
                <w:b/>
                <w:sz w:val="20"/>
                <w:szCs w:val="20"/>
                <w:lang w:eastAsia="en-US"/>
              </w:rPr>
              <w:t>О</w:t>
            </w:r>
            <w:r w:rsidR="00203C62" w:rsidRPr="00133564">
              <w:rPr>
                <w:rFonts w:ascii="Times New Roman" w:hAnsi="Times New Roman"/>
                <w:b/>
                <w:sz w:val="20"/>
                <w:szCs w:val="20"/>
                <w:lang w:eastAsia="en-US"/>
              </w:rPr>
              <w:t>бразовательные области и направления организации жизнедеятельности детей</w:t>
            </w:r>
          </w:p>
        </w:tc>
        <w:tc>
          <w:tcPr>
            <w:tcW w:w="10925" w:type="dxa"/>
            <w:gridSpan w:val="3"/>
          </w:tcPr>
          <w:p w:rsidR="00203C62" w:rsidRPr="00133564" w:rsidRDefault="00203C62" w:rsidP="00A84869">
            <w:pPr>
              <w:spacing w:after="0" w:line="240" w:lineRule="auto"/>
              <w:rPr>
                <w:rFonts w:ascii="Times New Roman" w:hAnsi="Times New Roman"/>
                <w:b/>
                <w:sz w:val="20"/>
                <w:szCs w:val="20"/>
                <w:lang w:eastAsia="en-US"/>
              </w:rPr>
            </w:pPr>
          </w:p>
          <w:p w:rsidR="00203C62" w:rsidRPr="00133564" w:rsidRDefault="00203C62" w:rsidP="00A84869">
            <w:pPr>
              <w:spacing w:after="0" w:line="240" w:lineRule="auto"/>
              <w:rPr>
                <w:rFonts w:ascii="Times New Roman" w:hAnsi="Times New Roman"/>
                <w:b/>
                <w:sz w:val="20"/>
                <w:szCs w:val="20"/>
                <w:lang w:eastAsia="en-US"/>
              </w:rPr>
            </w:pPr>
            <w:r w:rsidRPr="00133564">
              <w:rPr>
                <w:rFonts w:ascii="Times New Roman" w:hAnsi="Times New Roman"/>
                <w:b/>
                <w:sz w:val="20"/>
                <w:szCs w:val="20"/>
                <w:lang w:eastAsia="en-US"/>
              </w:rPr>
              <w:t>Показатели развития ребёнка</w:t>
            </w:r>
          </w:p>
        </w:tc>
      </w:tr>
      <w:tr w:rsidR="00203C62" w:rsidRPr="00133564" w:rsidTr="00133564">
        <w:tblPrEx>
          <w:tblLook w:val="0000" w:firstRow="0" w:lastRow="0" w:firstColumn="0" w:lastColumn="0" w:noHBand="0" w:noVBand="0"/>
        </w:tblPrEx>
        <w:trPr>
          <w:trHeight w:val="615"/>
        </w:trPr>
        <w:tc>
          <w:tcPr>
            <w:tcW w:w="14425" w:type="dxa"/>
            <w:gridSpan w:val="5"/>
          </w:tcPr>
          <w:p w:rsidR="00203C62" w:rsidRPr="00133564" w:rsidRDefault="00203C62" w:rsidP="00A84869">
            <w:pPr>
              <w:spacing w:after="0" w:line="240" w:lineRule="auto"/>
              <w:jc w:val="center"/>
              <w:rPr>
                <w:rFonts w:ascii="Times New Roman" w:hAnsi="Times New Roman"/>
                <w:sz w:val="20"/>
                <w:szCs w:val="20"/>
                <w:lang w:eastAsia="en-US"/>
              </w:rPr>
            </w:pPr>
            <w:r w:rsidRPr="00133564">
              <w:rPr>
                <w:rFonts w:ascii="Times New Roman" w:hAnsi="Times New Roman"/>
                <w:sz w:val="20"/>
                <w:szCs w:val="20"/>
                <w:lang w:eastAsia="en-US"/>
              </w:rPr>
              <w:t>СОЦИАЛЬНО-КОММУНИКАТИВНОЕ   РАЗВИТИЕ</w:t>
            </w:r>
          </w:p>
        </w:tc>
      </w:tr>
      <w:tr w:rsidR="00203C62" w:rsidRPr="00133564" w:rsidTr="00133564">
        <w:tblPrEx>
          <w:tblLook w:val="0000" w:firstRow="0" w:lastRow="0" w:firstColumn="0" w:lastColumn="0" w:noHBand="0" w:noVBand="0"/>
        </w:tblPrEx>
        <w:trPr>
          <w:trHeight w:val="1407"/>
        </w:trPr>
        <w:tc>
          <w:tcPr>
            <w:tcW w:w="3473" w:type="dxa"/>
          </w:tcPr>
          <w:p w:rsidR="00203C62" w:rsidRPr="00133564" w:rsidRDefault="00A84869" w:rsidP="00A84869">
            <w:pPr>
              <w:spacing w:after="0" w:line="240" w:lineRule="auto"/>
              <w:jc w:val="both"/>
              <w:rPr>
                <w:rFonts w:ascii="Times New Roman" w:hAnsi="Times New Roman"/>
                <w:sz w:val="20"/>
                <w:szCs w:val="20"/>
                <w:lang w:eastAsia="en-US"/>
              </w:rPr>
            </w:pPr>
            <w:r w:rsidRPr="00133564">
              <w:rPr>
                <w:rFonts w:ascii="Times New Roman" w:hAnsi="Times New Roman"/>
                <w:sz w:val="20"/>
                <w:szCs w:val="20"/>
                <w:lang w:eastAsia="en-US"/>
              </w:rPr>
              <w:t xml:space="preserve">Овладение коммуникативной  деятельностью </w:t>
            </w:r>
            <w:r w:rsidR="00203C62" w:rsidRPr="00133564">
              <w:rPr>
                <w:rFonts w:ascii="Times New Roman" w:hAnsi="Times New Roman"/>
                <w:sz w:val="20"/>
                <w:szCs w:val="20"/>
                <w:lang w:eastAsia="en-US"/>
              </w:rPr>
              <w:t>и элементарными  общепринятыми</w:t>
            </w:r>
          </w:p>
          <w:p w:rsidR="00203C62" w:rsidRPr="00133564" w:rsidRDefault="00203C62" w:rsidP="00A84869">
            <w:pPr>
              <w:spacing w:after="0" w:line="240" w:lineRule="auto"/>
              <w:jc w:val="both"/>
              <w:rPr>
                <w:rFonts w:ascii="Times New Roman" w:hAnsi="Times New Roman"/>
                <w:sz w:val="20"/>
                <w:szCs w:val="20"/>
                <w:lang w:eastAsia="en-US"/>
              </w:rPr>
            </w:pPr>
            <w:r w:rsidRPr="00133564">
              <w:rPr>
                <w:rFonts w:ascii="Times New Roman" w:hAnsi="Times New Roman"/>
                <w:sz w:val="20"/>
                <w:szCs w:val="20"/>
                <w:lang w:eastAsia="en-US"/>
              </w:rPr>
              <w:t>нормами и правилами поведения в социуме</w:t>
            </w:r>
          </w:p>
          <w:p w:rsidR="00203C62" w:rsidRPr="00133564" w:rsidRDefault="00203C62" w:rsidP="00A84869">
            <w:pPr>
              <w:spacing w:after="0" w:line="240" w:lineRule="auto"/>
              <w:jc w:val="right"/>
              <w:rPr>
                <w:rFonts w:ascii="Times New Roman" w:hAnsi="Times New Roman"/>
                <w:sz w:val="20"/>
                <w:szCs w:val="20"/>
                <w:lang w:eastAsia="en-US"/>
              </w:rPr>
            </w:pPr>
          </w:p>
        </w:tc>
        <w:tc>
          <w:tcPr>
            <w:tcW w:w="10952" w:type="dxa"/>
            <w:gridSpan w:val="4"/>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Самопознание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Объясняет, зачем нужны органы чувств 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части тела.</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Замечает  ярко  выраженное  настроение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взрослых и детей (смеётся, плачет, радуется,</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сердится).</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Называет и употребляет в общении свое имя, фамилию; имя родителей, воспитателя; членов семьи, указывая родственные связи и свою социальную роль  (мама, папа, дедушка, бабушка, сын, дочь).</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Проявляет доброжелательность к сверстникам, оказывает помощь, умеет вместе играть и пользоваться игрушками и книжками.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Соблюдает правила поведения в группе и на улице.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Проявляет интерес к своей семье и родственным связям.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Мир, в котором я живу</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Называет своё имя, фамилию, возраст; на- звание родного города, села; название группы , которую посещает.</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Выбирает и берёт на себя роль в сюжетно - ролевой игре.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Взаимодействует и ладит со сверстниками.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Обогащает игру посредством объединения отдельных действий в единую сюжетную линию</w:t>
            </w:r>
          </w:p>
        </w:tc>
      </w:tr>
      <w:tr w:rsidR="00203C62" w:rsidRPr="00133564" w:rsidTr="00133564">
        <w:tblPrEx>
          <w:tblLook w:val="0000" w:firstRow="0" w:lastRow="0" w:firstColumn="0" w:lastColumn="0" w:noHBand="0" w:noVBand="0"/>
        </w:tblPrEx>
        <w:trPr>
          <w:trHeight w:val="1186"/>
        </w:trPr>
        <w:tc>
          <w:tcPr>
            <w:tcW w:w="3473" w:type="dxa"/>
          </w:tcPr>
          <w:p w:rsidR="00203C62" w:rsidRPr="00133564" w:rsidRDefault="00203C62" w:rsidP="00A84869">
            <w:pPr>
              <w:spacing w:after="0" w:line="240" w:lineRule="auto"/>
              <w:jc w:val="center"/>
              <w:rPr>
                <w:rFonts w:ascii="Times New Roman" w:hAnsi="Times New Roman"/>
                <w:sz w:val="20"/>
                <w:szCs w:val="20"/>
                <w:lang w:eastAsia="en-US"/>
              </w:rPr>
            </w:pPr>
          </w:p>
          <w:p w:rsidR="00203C62" w:rsidRPr="00133564" w:rsidRDefault="00203C62" w:rsidP="00A84869">
            <w:pPr>
              <w:spacing w:after="0" w:line="240" w:lineRule="auto"/>
              <w:jc w:val="both"/>
              <w:rPr>
                <w:rFonts w:ascii="Times New Roman" w:hAnsi="Times New Roman"/>
                <w:sz w:val="20"/>
                <w:szCs w:val="20"/>
                <w:lang w:eastAsia="en-US"/>
              </w:rPr>
            </w:pPr>
          </w:p>
          <w:p w:rsidR="00203C62" w:rsidRPr="00133564" w:rsidRDefault="00203C62" w:rsidP="00A84869">
            <w:pPr>
              <w:spacing w:after="0" w:line="240" w:lineRule="auto"/>
              <w:jc w:val="both"/>
              <w:rPr>
                <w:rFonts w:ascii="Times New Roman" w:hAnsi="Times New Roman"/>
                <w:sz w:val="20"/>
                <w:szCs w:val="20"/>
                <w:lang w:eastAsia="en-US"/>
              </w:rPr>
            </w:pPr>
            <w:r w:rsidRPr="00133564">
              <w:rPr>
                <w:rFonts w:ascii="Times New Roman" w:hAnsi="Times New Roman"/>
                <w:sz w:val="20"/>
                <w:szCs w:val="20"/>
                <w:lang w:eastAsia="en-US"/>
              </w:rPr>
              <w:t>Овладение   элементарной трудовой деятельностью</w:t>
            </w:r>
          </w:p>
        </w:tc>
        <w:tc>
          <w:tcPr>
            <w:tcW w:w="10952" w:type="dxa"/>
            <w:gridSpan w:val="4"/>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 xml:space="preserve">       •     Владеет навыками самообслуживания.</w:t>
            </w:r>
          </w:p>
          <w:p w:rsidR="00203C62" w:rsidRPr="00133564" w:rsidRDefault="00203C62" w:rsidP="00FA0A98">
            <w:pPr>
              <w:numPr>
                <w:ilvl w:val="0"/>
                <w:numId w:val="5"/>
              </w:numPr>
              <w:spacing w:after="0" w:line="240" w:lineRule="auto"/>
              <w:ind w:left="0" w:firstLine="0"/>
              <w:contextualSpacing/>
              <w:rPr>
                <w:rFonts w:ascii="Times New Roman" w:hAnsi="Times New Roman"/>
                <w:sz w:val="20"/>
                <w:szCs w:val="20"/>
                <w:lang w:eastAsia="en-US"/>
              </w:rPr>
            </w:pPr>
            <w:r w:rsidRPr="00133564">
              <w:rPr>
                <w:rFonts w:ascii="Times New Roman" w:hAnsi="Times New Roman"/>
                <w:sz w:val="20"/>
                <w:szCs w:val="20"/>
                <w:lang w:eastAsia="en-US"/>
              </w:rPr>
              <w:t>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203C62" w:rsidRPr="00133564" w:rsidTr="00133564">
        <w:tblPrEx>
          <w:tblLook w:val="0000" w:firstRow="0" w:lastRow="0" w:firstColumn="0" w:lastColumn="0" w:noHBand="0" w:noVBand="0"/>
        </w:tblPrEx>
        <w:trPr>
          <w:trHeight w:val="1494"/>
        </w:trPr>
        <w:tc>
          <w:tcPr>
            <w:tcW w:w="3473" w:type="dxa"/>
          </w:tcPr>
          <w:p w:rsidR="00203C62" w:rsidRPr="00133564" w:rsidRDefault="00203C62" w:rsidP="00A84869">
            <w:pPr>
              <w:spacing w:after="0" w:line="240" w:lineRule="auto"/>
              <w:jc w:val="center"/>
              <w:rPr>
                <w:rFonts w:ascii="Times New Roman" w:hAnsi="Times New Roman"/>
                <w:sz w:val="20"/>
                <w:szCs w:val="20"/>
                <w:lang w:eastAsia="en-US"/>
              </w:rPr>
            </w:pPr>
          </w:p>
          <w:p w:rsidR="00203C62" w:rsidRPr="00133564" w:rsidRDefault="00203C62" w:rsidP="00A84869">
            <w:pPr>
              <w:spacing w:after="0" w:line="240" w:lineRule="auto"/>
              <w:jc w:val="center"/>
              <w:rPr>
                <w:rFonts w:ascii="Times New Roman" w:hAnsi="Times New Roman"/>
                <w:sz w:val="20"/>
                <w:szCs w:val="20"/>
                <w:lang w:eastAsia="en-US"/>
              </w:rPr>
            </w:pPr>
          </w:p>
          <w:p w:rsidR="00203C62" w:rsidRPr="00133564" w:rsidRDefault="00203C62" w:rsidP="00A84869">
            <w:pPr>
              <w:spacing w:after="0" w:line="240" w:lineRule="auto"/>
              <w:jc w:val="center"/>
              <w:rPr>
                <w:rFonts w:ascii="Times New Roman" w:hAnsi="Times New Roman"/>
                <w:sz w:val="20"/>
                <w:szCs w:val="20"/>
                <w:lang w:eastAsia="en-US"/>
              </w:rPr>
            </w:pPr>
          </w:p>
          <w:p w:rsidR="00203C62" w:rsidRPr="00133564" w:rsidRDefault="00203C62" w:rsidP="00A84869">
            <w:pPr>
              <w:spacing w:after="0" w:line="240" w:lineRule="auto"/>
              <w:jc w:val="both"/>
              <w:rPr>
                <w:rFonts w:ascii="Times New Roman" w:hAnsi="Times New Roman"/>
                <w:sz w:val="20"/>
                <w:szCs w:val="20"/>
                <w:lang w:eastAsia="en-US"/>
              </w:rPr>
            </w:pPr>
            <w:r w:rsidRPr="00133564">
              <w:rPr>
                <w:rFonts w:ascii="Times New Roman" w:hAnsi="Times New Roman"/>
                <w:sz w:val="20"/>
                <w:szCs w:val="20"/>
                <w:lang w:eastAsia="en-US"/>
              </w:rPr>
              <w:t>Овладение</w:t>
            </w:r>
            <w:r w:rsidRPr="00133564">
              <w:rPr>
                <w:rFonts w:ascii="Times New Roman" w:hAnsi="Times New Roman"/>
                <w:sz w:val="20"/>
                <w:szCs w:val="20"/>
                <w:lang w:eastAsia="en-US"/>
              </w:rPr>
              <w:tab/>
              <w:t>основами собственной безопасности и безопасности окружающего мира</w:t>
            </w:r>
          </w:p>
        </w:tc>
        <w:tc>
          <w:tcPr>
            <w:tcW w:w="10952" w:type="dxa"/>
            <w:gridSpan w:val="4"/>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Знает в лицо своих родственников.</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Понимает, что чужой человек может быть опасным.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Понимает, что нельзя подходить к открытому окну, выходить на балкон без сопровождения взрослого.</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Знает предметы,  опасные для маленьких детей ( ножи, ножницы, иголки, вилки, спички, зажигалки, лекарства).</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Отличает движущуюся машину от  стоящей на месте.</w:t>
            </w:r>
          </w:p>
          <w:p w:rsidR="00203C62" w:rsidRPr="00133564" w:rsidRDefault="00203C62" w:rsidP="00FA0A98">
            <w:pPr>
              <w:numPr>
                <w:ilvl w:val="0"/>
                <w:numId w:val="5"/>
              </w:numPr>
              <w:spacing w:after="0" w:line="240" w:lineRule="auto"/>
              <w:ind w:left="0" w:firstLine="0"/>
              <w:contextualSpacing/>
              <w:rPr>
                <w:rFonts w:ascii="Times New Roman" w:hAnsi="Times New Roman"/>
                <w:sz w:val="20"/>
                <w:szCs w:val="20"/>
                <w:lang w:eastAsia="en-US"/>
              </w:rPr>
            </w:pPr>
            <w:r w:rsidRPr="00133564">
              <w:rPr>
                <w:rFonts w:ascii="Times New Roman" w:hAnsi="Times New Roman"/>
                <w:sz w:val="20"/>
                <w:szCs w:val="20"/>
                <w:lang w:eastAsia="en-US"/>
              </w:rPr>
              <w:t>Называет сигналы светофора, знает, при каком сигнале можно переходить дорогу</w:t>
            </w:r>
          </w:p>
        </w:tc>
      </w:tr>
      <w:tr w:rsidR="00203C62" w:rsidRPr="00133564" w:rsidTr="00133564">
        <w:tblPrEx>
          <w:tblLook w:val="0000" w:firstRow="0" w:lastRow="0" w:firstColumn="0" w:lastColumn="0" w:noHBand="0" w:noVBand="0"/>
        </w:tblPrEx>
        <w:trPr>
          <w:trHeight w:val="425"/>
        </w:trPr>
        <w:tc>
          <w:tcPr>
            <w:tcW w:w="14425" w:type="dxa"/>
            <w:gridSpan w:val="5"/>
          </w:tcPr>
          <w:p w:rsidR="00203C62" w:rsidRPr="00133564" w:rsidRDefault="00203C62" w:rsidP="00A84869">
            <w:pPr>
              <w:spacing w:after="0" w:line="240" w:lineRule="auto"/>
              <w:jc w:val="center"/>
              <w:rPr>
                <w:rFonts w:ascii="Times New Roman" w:hAnsi="Times New Roman"/>
                <w:sz w:val="20"/>
                <w:szCs w:val="20"/>
                <w:lang w:eastAsia="en-US"/>
              </w:rPr>
            </w:pPr>
            <w:r w:rsidRPr="00133564">
              <w:rPr>
                <w:rFonts w:ascii="Times New Roman" w:hAnsi="Times New Roman"/>
                <w:sz w:val="20"/>
                <w:szCs w:val="20"/>
                <w:lang w:eastAsia="en-US"/>
              </w:rPr>
              <w:t>Познавательное развитие</w:t>
            </w:r>
          </w:p>
        </w:tc>
      </w:tr>
      <w:tr w:rsidR="00203C62" w:rsidRPr="00133564" w:rsidTr="00133564">
        <w:tblPrEx>
          <w:tblLook w:val="0000" w:firstRow="0" w:lastRow="0" w:firstColumn="0" w:lastColumn="0" w:noHBand="0" w:noVBand="0"/>
        </w:tblPrEx>
        <w:trPr>
          <w:trHeight w:val="415"/>
        </w:trPr>
        <w:tc>
          <w:tcPr>
            <w:tcW w:w="3473" w:type="dxa"/>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Овладение</w:t>
            </w:r>
            <w:r w:rsidRPr="00133564">
              <w:rPr>
                <w:rFonts w:ascii="Times New Roman" w:hAnsi="Times New Roman"/>
                <w:sz w:val="20"/>
                <w:szCs w:val="20"/>
                <w:lang w:eastAsia="en-US"/>
              </w:rPr>
              <w:tab/>
              <w:t>познавательно -исследовательской  деятельностью.</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Развитие интересов детей, любознательности  и  познавательной мотивации.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Развитие воображения и творческой активности. Формирование  первичных</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представлений о себе, других людях, объектах окружающего мира</w:t>
            </w: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p>
        </w:tc>
        <w:tc>
          <w:tcPr>
            <w:tcW w:w="10952" w:type="dxa"/>
            <w:gridSpan w:val="4"/>
          </w:tcPr>
          <w:p w:rsidR="00203C62" w:rsidRPr="00133564" w:rsidRDefault="00203C62" w:rsidP="00A84869">
            <w:pPr>
              <w:spacing w:after="0" w:line="240" w:lineRule="auto"/>
              <w:rPr>
                <w:rFonts w:ascii="Times New Roman" w:hAnsi="Times New Roman"/>
                <w:b/>
                <w:sz w:val="20"/>
                <w:szCs w:val="20"/>
                <w:lang w:eastAsia="en-US"/>
              </w:rPr>
            </w:pPr>
            <w:r w:rsidRPr="00133564">
              <w:rPr>
                <w:rFonts w:ascii="Times New Roman" w:hAnsi="Times New Roman"/>
                <w:b/>
                <w:sz w:val="20"/>
                <w:szCs w:val="20"/>
                <w:lang w:eastAsia="en-US"/>
              </w:rPr>
              <w:lastRenderedPageBreak/>
              <w:t>Сенсорное развитие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Различает и выделяет в объектах и предметах семь цветов спектра.</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Ориентируется  в  плоскостных  фигурах,</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подбирая формы по образцу.</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Различает пять геометрических форм и четыре фигуры.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 xml:space="preserve">Осуществляет сенсорный анализ,  </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выделяя ярко выраженные в предметах качества и свойства.</w:t>
            </w:r>
          </w:p>
          <w:p w:rsidR="00203C62" w:rsidRPr="00133564" w:rsidRDefault="00203C62" w:rsidP="00A84869">
            <w:pPr>
              <w:spacing w:after="0" w:line="240" w:lineRule="auto"/>
              <w:rPr>
                <w:rFonts w:ascii="Times New Roman" w:hAnsi="Times New Roman"/>
                <w:sz w:val="20"/>
                <w:szCs w:val="20"/>
                <w:lang w:eastAsia="en-US"/>
              </w:rPr>
            </w:pP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Собирает  одноцветные  и разноцветные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пирамидки из 4—5 деталей.</w:t>
            </w:r>
          </w:p>
          <w:p w:rsidR="00203C62" w:rsidRPr="00133564" w:rsidRDefault="00203C62" w:rsidP="00A84869">
            <w:pPr>
              <w:spacing w:after="0" w:line="240" w:lineRule="auto"/>
              <w:jc w:val="center"/>
              <w:rPr>
                <w:rFonts w:ascii="Times New Roman" w:hAnsi="Times New Roman"/>
                <w:b/>
                <w:sz w:val="20"/>
                <w:szCs w:val="20"/>
                <w:lang w:eastAsia="en-US"/>
              </w:rPr>
            </w:pPr>
            <w:r w:rsidRPr="00133564">
              <w:rPr>
                <w:rFonts w:ascii="Times New Roman" w:hAnsi="Times New Roman"/>
                <w:b/>
                <w:sz w:val="20"/>
                <w:szCs w:val="20"/>
                <w:lang w:eastAsia="en-US"/>
              </w:rPr>
              <w:t>Познавательно-исследовательская</w:t>
            </w:r>
          </w:p>
          <w:p w:rsidR="00203C62" w:rsidRPr="00133564" w:rsidRDefault="00203C62" w:rsidP="00A84869">
            <w:pPr>
              <w:spacing w:after="0" w:line="240" w:lineRule="auto"/>
              <w:jc w:val="center"/>
              <w:rPr>
                <w:rFonts w:ascii="Times New Roman" w:hAnsi="Times New Roman"/>
                <w:b/>
                <w:sz w:val="20"/>
                <w:szCs w:val="20"/>
                <w:lang w:eastAsia="en-US"/>
              </w:rPr>
            </w:pPr>
            <w:r w:rsidRPr="00133564">
              <w:rPr>
                <w:rFonts w:ascii="Times New Roman" w:hAnsi="Times New Roman"/>
                <w:b/>
                <w:sz w:val="20"/>
                <w:szCs w:val="20"/>
                <w:lang w:eastAsia="en-US"/>
              </w:rPr>
              <w:t>деятельность</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 xml:space="preserve">Проявляет интерес к средствам и </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способам практических действий, экспериментированию с предметами и материалами.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Замечает  существующие  в окружающем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мире простые закономерности и зависимости.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Составляет   описательные   рассказы   о</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объектах.</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Проявляет активность в экспериментировании.</w:t>
            </w:r>
          </w:p>
          <w:p w:rsidR="00203C62" w:rsidRPr="00133564" w:rsidRDefault="00203C62" w:rsidP="00A84869">
            <w:pPr>
              <w:spacing w:after="0" w:line="240" w:lineRule="auto"/>
              <w:rPr>
                <w:rFonts w:ascii="Times New Roman" w:hAnsi="Times New Roman"/>
                <w:b/>
                <w:sz w:val="20"/>
                <w:szCs w:val="20"/>
                <w:lang w:eastAsia="en-US"/>
              </w:rPr>
            </w:pPr>
            <w:r w:rsidRPr="00133564">
              <w:rPr>
                <w:rFonts w:ascii="Times New Roman" w:hAnsi="Times New Roman"/>
                <w:b/>
                <w:sz w:val="20"/>
                <w:szCs w:val="20"/>
                <w:lang w:eastAsia="en-US"/>
              </w:rPr>
              <w:t>Конструирование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Конструирует  несложные  постройки  из</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2—3 деталей.</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Создаёт постройки  «по сюжету» (дом, машина и т.д.).</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Выполняет в сотворчестве со взрослым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поделки из природного материала.</w:t>
            </w:r>
          </w:p>
          <w:p w:rsidR="00203C62" w:rsidRPr="00133564" w:rsidRDefault="00203C62" w:rsidP="00A84869">
            <w:pPr>
              <w:spacing w:after="0" w:line="240" w:lineRule="auto"/>
              <w:rPr>
                <w:rFonts w:ascii="Times New Roman" w:hAnsi="Times New Roman"/>
                <w:b/>
                <w:sz w:val="20"/>
                <w:szCs w:val="20"/>
                <w:lang w:eastAsia="en-US"/>
              </w:rPr>
            </w:pPr>
            <w:r w:rsidRPr="00133564">
              <w:rPr>
                <w:rFonts w:ascii="Times New Roman" w:hAnsi="Times New Roman"/>
                <w:b/>
                <w:sz w:val="20"/>
                <w:szCs w:val="20"/>
                <w:lang w:eastAsia="en-US"/>
              </w:rPr>
              <w:t>Мир живой и неживой природы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Проявляет участие в уходе за растениями.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Различает и называет конкретные виды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lastRenderedPageBreak/>
              <w:t>деревьев, кустарников, травянистых растений, животных разных групп.</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Называет  основное  строение,  признаки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живого объекта, состояние по сезонам.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Выделяет причины изменения во внешнем  виде  растения  (поникшие  листочки, опавшие цветы).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 xml:space="preserve"> •</w:t>
            </w:r>
            <w:r w:rsidRPr="00133564">
              <w:rPr>
                <w:rFonts w:ascii="Times New Roman" w:hAnsi="Times New Roman"/>
                <w:sz w:val="20"/>
                <w:szCs w:val="20"/>
                <w:lang w:eastAsia="en-US"/>
              </w:rPr>
              <w:tab/>
              <w:t>Определяет состояние живого объекта по сезонам.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Участвует непосредственно в уходе за живыми объектами.</w:t>
            </w:r>
          </w:p>
          <w:p w:rsidR="00203C62" w:rsidRPr="00133564" w:rsidRDefault="00203C62" w:rsidP="00A84869">
            <w:pPr>
              <w:spacing w:after="0" w:line="240" w:lineRule="auto"/>
              <w:rPr>
                <w:rFonts w:ascii="Times New Roman" w:hAnsi="Times New Roman"/>
                <w:b/>
                <w:sz w:val="20"/>
                <w:szCs w:val="20"/>
                <w:lang w:eastAsia="en-US"/>
              </w:rPr>
            </w:pPr>
            <w:r w:rsidRPr="00133564">
              <w:rPr>
                <w:rFonts w:ascii="Times New Roman" w:hAnsi="Times New Roman"/>
                <w:b/>
                <w:sz w:val="20"/>
                <w:szCs w:val="20"/>
                <w:lang w:eastAsia="en-US"/>
              </w:rPr>
              <w:t>Развитие элементарных математических представлений</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Находит и группирует предметы по     указанным свойствам.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Составляет при помощи взрослого группы из однородных предметов и выделяет один предмет из группы.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Выделяет и называет несколько свойств  предметов путём сравнения и обобщения.</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Находит в окружающей обстановке один и много одинаковых предметов.</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Понимает и использует в речи слова: больше, чем…, короче, чем...; сначала, потом; вперёд, назад; направо, налево и др.</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Различает круг, квадрат, соотносит с предметами, имеющими углы и круглую форму.</w:t>
            </w:r>
          </w:p>
          <w:p w:rsidR="00203C62" w:rsidRPr="00133564" w:rsidRDefault="00203C62" w:rsidP="00FA0A98">
            <w:pPr>
              <w:numPr>
                <w:ilvl w:val="0"/>
                <w:numId w:val="5"/>
              </w:numPr>
              <w:spacing w:after="0" w:line="240" w:lineRule="auto"/>
              <w:ind w:left="0" w:firstLine="0"/>
              <w:contextualSpacing/>
              <w:rPr>
                <w:rFonts w:ascii="Times New Roman" w:hAnsi="Times New Roman"/>
                <w:sz w:val="20"/>
                <w:szCs w:val="20"/>
                <w:lang w:eastAsia="en-US"/>
              </w:rPr>
            </w:pPr>
            <w:r w:rsidRPr="00133564">
              <w:rPr>
                <w:rFonts w:ascii="Times New Roman" w:hAnsi="Times New Roman"/>
                <w:sz w:val="20"/>
                <w:szCs w:val="20"/>
                <w:lang w:eastAsia="en-US"/>
              </w:rPr>
              <w:t>Понимает смысл обозначений: вверху — внизу, впереди — сзади, слева — справа, верхняя — нижняя полоска.</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Понимает смысл слов: утро, вечер, день, ночь.</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Выявляет самостоятельно отношения равенства и неравенства путём практического сравнения, зрительного восприятия</w:t>
            </w:r>
          </w:p>
        </w:tc>
      </w:tr>
      <w:tr w:rsidR="00203C62" w:rsidRPr="00133564" w:rsidTr="00133564">
        <w:tblPrEx>
          <w:tblLook w:val="0000" w:firstRow="0" w:lastRow="0" w:firstColumn="0" w:lastColumn="0" w:noHBand="0" w:noVBand="0"/>
        </w:tblPrEx>
        <w:trPr>
          <w:trHeight w:val="415"/>
        </w:trPr>
        <w:tc>
          <w:tcPr>
            <w:tcW w:w="14425" w:type="dxa"/>
            <w:gridSpan w:val="5"/>
          </w:tcPr>
          <w:p w:rsidR="00203C62" w:rsidRPr="00133564" w:rsidRDefault="00203C62" w:rsidP="00A84869">
            <w:pPr>
              <w:spacing w:after="0" w:line="240" w:lineRule="auto"/>
              <w:jc w:val="center"/>
              <w:rPr>
                <w:rFonts w:ascii="Times New Roman" w:hAnsi="Times New Roman"/>
                <w:sz w:val="20"/>
                <w:szCs w:val="20"/>
                <w:lang w:eastAsia="en-US"/>
              </w:rPr>
            </w:pPr>
            <w:r w:rsidRPr="00133564">
              <w:rPr>
                <w:rFonts w:ascii="Times New Roman" w:hAnsi="Times New Roman"/>
                <w:sz w:val="20"/>
                <w:szCs w:val="20"/>
                <w:lang w:eastAsia="en-US"/>
              </w:rPr>
              <w:lastRenderedPageBreak/>
              <w:t>Речевое развитие</w:t>
            </w:r>
          </w:p>
        </w:tc>
      </w:tr>
      <w:tr w:rsidR="00203C62" w:rsidRPr="00133564" w:rsidTr="00133564">
        <w:tblPrEx>
          <w:tblLook w:val="0000" w:firstRow="0" w:lastRow="0" w:firstColumn="0" w:lastColumn="0" w:noHBand="0" w:noVBand="0"/>
        </w:tblPrEx>
        <w:trPr>
          <w:trHeight w:val="2431"/>
        </w:trPr>
        <w:tc>
          <w:tcPr>
            <w:tcW w:w="3528" w:type="dxa"/>
            <w:gridSpan w:val="4"/>
          </w:tcPr>
          <w:p w:rsidR="00203C62" w:rsidRPr="00133564" w:rsidRDefault="00203C62" w:rsidP="00A84869">
            <w:pPr>
              <w:spacing w:after="0" w:line="240" w:lineRule="auto"/>
              <w:jc w:val="both"/>
              <w:rPr>
                <w:rFonts w:ascii="Times New Roman" w:hAnsi="Times New Roman"/>
                <w:sz w:val="20"/>
                <w:szCs w:val="20"/>
                <w:lang w:eastAsia="en-US"/>
              </w:rPr>
            </w:pPr>
            <w:r w:rsidRPr="00133564">
              <w:rPr>
                <w:rFonts w:ascii="Times New Roman" w:hAnsi="Times New Roman"/>
                <w:sz w:val="20"/>
                <w:szCs w:val="20"/>
                <w:lang w:eastAsia="en-US"/>
              </w:rPr>
              <w:t>Овладение речью как средством общения          культуры</w:t>
            </w:r>
          </w:p>
          <w:p w:rsidR="00203C62" w:rsidRPr="00133564" w:rsidRDefault="00203C62" w:rsidP="00A84869">
            <w:pPr>
              <w:spacing w:after="0" w:line="240" w:lineRule="auto"/>
              <w:jc w:val="both"/>
              <w:rPr>
                <w:rFonts w:ascii="Times New Roman" w:hAnsi="Times New Roman"/>
                <w:sz w:val="20"/>
                <w:szCs w:val="20"/>
                <w:lang w:eastAsia="en-US"/>
              </w:rPr>
            </w:pPr>
            <w:r w:rsidRPr="00133564">
              <w:rPr>
                <w:rFonts w:ascii="Times New Roman" w:hAnsi="Times New Roman"/>
                <w:sz w:val="20"/>
                <w:szCs w:val="20"/>
                <w:lang w:eastAsia="en-US"/>
              </w:rPr>
              <w:t xml:space="preserve"> Обогащение активного словаря в процессе восприятия художественной литературы</w:t>
            </w:r>
          </w:p>
        </w:tc>
        <w:tc>
          <w:tcPr>
            <w:tcW w:w="10897" w:type="dxa"/>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Отвечает на разнообразные вопросы взрослого (в пределах ближайшего окружения ).</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Проявляет желание и умение воспроизводить короткие стихи, рассказы.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Проявляет активность в общении.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Отбирает слова в зависимости от контекста или речевой ситуации.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Оперирует антонимами, синонимами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Рассказывает содержание произведения с опорой на рисунки в книге, вопросы воспитателя.</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Называет произведение, прослушав отрывок из него.</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Читает наизусть небольшое стихотворение.</w:t>
            </w:r>
          </w:p>
          <w:p w:rsidR="00203C62" w:rsidRPr="00133564" w:rsidRDefault="00203C62" w:rsidP="00FA0A98">
            <w:pPr>
              <w:numPr>
                <w:ilvl w:val="0"/>
                <w:numId w:val="5"/>
              </w:numPr>
              <w:spacing w:after="0" w:line="240" w:lineRule="auto"/>
              <w:ind w:left="0" w:firstLine="0"/>
              <w:contextualSpacing/>
              <w:rPr>
                <w:rFonts w:ascii="Times New Roman" w:hAnsi="Times New Roman"/>
                <w:sz w:val="20"/>
                <w:szCs w:val="20"/>
                <w:lang w:eastAsia="en-US"/>
              </w:rPr>
            </w:pPr>
            <w:r w:rsidRPr="00133564">
              <w:rPr>
                <w:rFonts w:ascii="Times New Roman" w:hAnsi="Times New Roman"/>
                <w:sz w:val="20"/>
                <w:szCs w:val="20"/>
                <w:lang w:eastAsia="en-US"/>
              </w:rPr>
              <w:t>Самостоятельно рассказывает известную сказку по схеме-модели.</w:t>
            </w:r>
          </w:p>
          <w:p w:rsidR="00203C62" w:rsidRPr="00133564" w:rsidRDefault="00203C62" w:rsidP="00FA0A98">
            <w:pPr>
              <w:numPr>
                <w:ilvl w:val="0"/>
                <w:numId w:val="5"/>
              </w:numPr>
              <w:spacing w:after="0" w:line="240" w:lineRule="auto"/>
              <w:ind w:left="0" w:firstLine="0"/>
              <w:contextualSpacing/>
              <w:rPr>
                <w:rFonts w:ascii="Times New Roman" w:hAnsi="Times New Roman"/>
                <w:sz w:val="20"/>
                <w:szCs w:val="20"/>
                <w:lang w:eastAsia="en-US"/>
              </w:rPr>
            </w:pPr>
            <w:r w:rsidRPr="00133564">
              <w:rPr>
                <w:rFonts w:ascii="Times New Roman" w:hAnsi="Times New Roman"/>
                <w:sz w:val="20"/>
                <w:szCs w:val="20"/>
                <w:lang w:eastAsia="en-US"/>
              </w:rPr>
              <w:t>Продолжает или заканчивает начатую взрослым сказку, рассказ.</w:t>
            </w:r>
          </w:p>
        </w:tc>
      </w:tr>
      <w:tr w:rsidR="00203C62" w:rsidRPr="00133564" w:rsidTr="00133564">
        <w:tblPrEx>
          <w:tblLook w:val="0000" w:firstRow="0" w:lastRow="0" w:firstColumn="0" w:lastColumn="0" w:noHBand="0" w:noVBand="0"/>
        </w:tblPrEx>
        <w:trPr>
          <w:trHeight w:val="705"/>
        </w:trPr>
        <w:tc>
          <w:tcPr>
            <w:tcW w:w="14425" w:type="dxa"/>
            <w:gridSpan w:val="5"/>
          </w:tcPr>
          <w:p w:rsidR="00203C62" w:rsidRPr="00133564" w:rsidRDefault="00203C62" w:rsidP="00A84869">
            <w:pPr>
              <w:spacing w:after="0" w:line="240" w:lineRule="auto"/>
              <w:jc w:val="center"/>
              <w:rPr>
                <w:rFonts w:ascii="Times New Roman" w:hAnsi="Times New Roman"/>
                <w:sz w:val="20"/>
                <w:szCs w:val="20"/>
                <w:lang w:eastAsia="en-US"/>
              </w:rPr>
            </w:pPr>
            <w:r w:rsidRPr="00133564">
              <w:rPr>
                <w:rFonts w:ascii="Times New Roman" w:hAnsi="Times New Roman"/>
                <w:sz w:val="20"/>
                <w:szCs w:val="20"/>
                <w:lang w:eastAsia="en-US"/>
              </w:rPr>
              <w:t>Художественно-эстетическое развитие</w:t>
            </w:r>
          </w:p>
        </w:tc>
      </w:tr>
      <w:tr w:rsidR="00203C62" w:rsidRPr="00133564" w:rsidTr="00133564">
        <w:tblPrEx>
          <w:tblLook w:val="0000" w:firstRow="0" w:lastRow="0" w:firstColumn="0" w:lastColumn="0" w:noHBand="0" w:noVBand="0"/>
        </w:tblPrEx>
        <w:trPr>
          <w:trHeight w:val="1116"/>
        </w:trPr>
        <w:tc>
          <w:tcPr>
            <w:tcW w:w="3518" w:type="dxa"/>
            <w:gridSpan w:val="3"/>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Развитие детей в процессе овладения изобразительной деятельностью</w:t>
            </w:r>
          </w:p>
        </w:tc>
        <w:tc>
          <w:tcPr>
            <w:tcW w:w="10907" w:type="dxa"/>
            <w:gridSpan w:val="2"/>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Радуется созданным ими индивидуальным и коллективным работам.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В рисовании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Знает, называет и правильно использует изобразительные материалы.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Знает и называет названия народных  игрушек (матрёшка, дымковская игрушка).</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Изображает отдельные предметы, простые композиции и незамысловатые по содержанию сюжеты.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Подбирает цвета, соответствующие изображаемым предметам.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В лепке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lastRenderedPageBreak/>
              <w:t>•</w:t>
            </w:r>
            <w:r w:rsidRPr="00133564">
              <w:rPr>
                <w:rFonts w:ascii="Times New Roman" w:hAnsi="Times New Roman"/>
                <w:sz w:val="20"/>
                <w:szCs w:val="20"/>
                <w:lang w:eastAsia="en-US"/>
              </w:rPr>
              <w:tab/>
              <w:t>Знает свойства пластических материалов (глины, пластилина, пластической массы), понимает, как можно из них лепить.</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Умеет отделять от большого куска глины небольшие комочки, раскатывать их прямыми и круговыми движениями ладоней.</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 xml:space="preserve">Лепит различные предметы, состоящие из 1—3 частей, используя разнообразные </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приёмы лепки.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В аппликации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Создаёт изображения предметов из    готовых фигур, украшает заготовки из бумаги разной формы.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Подбирает цвета, соответствующие изображаемым предметам и по собственному желанию.</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Аккуратно использует материалы.</w:t>
            </w:r>
          </w:p>
        </w:tc>
      </w:tr>
      <w:tr w:rsidR="00203C62" w:rsidRPr="00133564" w:rsidTr="00133564">
        <w:tblPrEx>
          <w:tblLook w:val="0000" w:firstRow="0" w:lastRow="0" w:firstColumn="0" w:lastColumn="0" w:noHBand="0" w:noVBand="0"/>
        </w:tblPrEx>
        <w:trPr>
          <w:trHeight w:val="1496"/>
        </w:trPr>
        <w:tc>
          <w:tcPr>
            <w:tcW w:w="3518" w:type="dxa"/>
            <w:gridSpan w:val="3"/>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lastRenderedPageBreak/>
              <w:t>Развитие детей в процессе овладения музыкальной деятельностью</w:t>
            </w:r>
          </w:p>
        </w:tc>
        <w:tc>
          <w:tcPr>
            <w:tcW w:w="10907" w:type="dxa"/>
            <w:gridSpan w:val="2"/>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Слушает музыкальное произведение до конца.</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Узнаёт знакомые песни.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Различает звуки по высоте (в пределах октавы).</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Замечает изменения в звучании (тихо — громко).</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Поёт, не отставая и не опережая других.</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Умеет выполнять танцевальные движения: кружиться в парах, притопывать, двигаться под музыку с предметами</w:t>
            </w:r>
          </w:p>
        </w:tc>
      </w:tr>
      <w:tr w:rsidR="00203C62" w:rsidRPr="00133564" w:rsidTr="00133564">
        <w:tblPrEx>
          <w:tblLook w:val="0000" w:firstRow="0" w:lastRow="0" w:firstColumn="0" w:lastColumn="0" w:noHBand="0" w:noVBand="0"/>
        </w:tblPrEx>
        <w:trPr>
          <w:trHeight w:val="425"/>
        </w:trPr>
        <w:tc>
          <w:tcPr>
            <w:tcW w:w="14425" w:type="dxa"/>
            <w:gridSpan w:val="5"/>
          </w:tcPr>
          <w:p w:rsidR="00203C62" w:rsidRPr="00133564" w:rsidRDefault="00203C62" w:rsidP="00A84869">
            <w:pPr>
              <w:spacing w:after="0" w:line="240" w:lineRule="auto"/>
              <w:jc w:val="center"/>
              <w:rPr>
                <w:rFonts w:ascii="Times New Roman" w:hAnsi="Times New Roman"/>
                <w:sz w:val="20"/>
                <w:szCs w:val="20"/>
                <w:lang w:eastAsia="en-US"/>
              </w:rPr>
            </w:pPr>
            <w:r w:rsidRPr="00133564">
              <w:rPr>
                <w:rFonts w:ascii="Times New Roman" w:hAnsi="Times New Roman"/>
                <w:sz w:val="20"/>
                <w:szCs w:val="20"/>
                <w:lang w:eastAsia="en-US"/>
              </w:rPr>
              <w:t>Физическое развитие</w:t>
            </w:r>
          </w:p>
        </w:tc>
      </w:tr>
      <w:tr w:rsidR="00203C62" w:rsidRPr="00133564" w:rsidTr="00133564">
        <w:tblPrEx>
          <w:tblLook w:val="0000" w:firstRow="0" w:lastRow="0" w:firstColumn="0" w:lastColumn="0" w:noHBand="0" w:noVBand="0"/>
        </w:tblPrEx>
        <w:trPr>
          <w:trHeight w:val="982"/>
        </w:trPr>
        <w:tc>
          <w:tcPr>
            <w:tcW w:w="3473" w:type="dxa"/>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Овладение двигательной деятельностью</w:t>
            </w:r>
          </w:p>
        </w:tc>
        <w:tc>
          <w:tcPr>
            <w:tcW w:w="10952" w:type="dxa"/>
            <w:gridSpan w:val="4"/>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Выполняет правильно все виды основных движений (ходьба, бег, прыжки, метание, лазанье).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Умеет ходить прямо, свободно, не опуская головы в заданном направлении.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Умеет ходить и бегать, сохраняя равновесие при ходьбе и беге по ограниченной плоскости.</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Умеет перестроиться в колонну, шеренгу, круг.</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Правильно принимает исходные положения, соблюдает направление движения тела и его частей.</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Чувствует ритм, изменяет положение тела в такт музыке или под счёт.</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Умеет ползать на четвереньках, лазать по лесенке-стремянке, гимнастической стенке произвольным способом (захват реек кистями рук: четыре пальца сверху, большой снизу; постановка серединой стопы ног на рейку).</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Энергично отталкивается в прыжках на двух ногах, выполняет прыжок в длину с места с мягким приземлением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 xml:space="preserve">Умеет катать мяч в заданном </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направлении, ловит мяч кистями рук, многократно ударяет им о пол и ловит его.</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Самостоятельно скатывается на санках с горки, скользит по ледяной дорожке с помощью взрослых.</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Передвигается на лыжах ступающим и скользящим шагом.</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Свободно катается на трёхколёсном велосипеде.</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Участвует в подвижных играх,   инициативен, радуется своим успехам в физических упражнениях.</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Называет шахматные фигуры, выполняет простейшие ходы</w:t>
            </w:r>
          </w:p>
        </w:tc>
      </w:tr>
      <w:tr w:rsidR="00203C62" w:rsidRPr="00133564" w:rsidTr="00133564">
        <w:tblPrEx>
          <w:tblLook w:val="0000" w:firstRow="0" w:lastRow="0" w:firstColumn="0" w:lastColumn="0" w:noHBand="0" w:noVBand="0"/>
        </w:tblPrEx>
        <w:trPr>
          <w:trHeight w:val="840"/>
        </w:trPr>
        <w:tc>
          <w:tcPr>
            <w:tcW w:w="3473" w:type="dxa"/>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Овладение элементарными нормами и правилами здорового образа жизни</w:t>
            </w:r>
          </w:p>
        </w:tc>
        <w:tc>
          <w:tcPr>
            <w:tcW w:w="10952" w:type="dxa"/>
            <w:gridSpan w:val="4"/>
          </w:tcPr>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•Самостоятельно выполняет гигиенические процедуры (моет руки, лицо).</w:t>
            </w:r>
          </w:p>
          <w:p w:rsidR="00203C62" w:rsidRPr="00133564" w:rsidRDefault="00203C62" w:rsidP="00A84869">
            <w:pPr>
              <w:spacing w:after="0" w:line="240" w:lineRule="auto"/>
              <w:rPr>
                <w:rFonts w:ascii="Times New Roman" w:hAnsi="Times New Roman"/>
                <w:sz w:val="20"/>
                <w:szCs w:val="20"/>
                <w:lang w:eastAsia="en-US"/>
              </w:rPr>
            </w:pPr>
            <w:r w:rsidRPr="00133564">
              <w:rPr>
                <w:rFonts w:ascii="Times New Roman" w:hAnsi="Times New Roman"/>
                <w:sz w:val="20"/>
                <w:szCs w:val="20"/>
                <w:lang w:eastAsia="en-US"/>
              </w:rPr>
              <w:t>•</w:t>
            </w:r>
            <w:r w:rsidRPr="00133564">
              <w:rPr>
                <w:rFonts w:ascii="Times New Roman" w:hAnsi="Times New Roman"/>
                <w:sz w:val="20"/>
                <w:szCs w:val="20"/>
                <w:lang w:eastAsia="en-US"/>
              </w:rPr>
              <w:tab/>
              <w:t>Самостоятельно соблюдает             элементарные правила поведения во время еды.</w:t>
            </w:r>
          </w:p>
          <w:p w:rsidR="00203C62" w:rsidRPr="00133564" w:rsidRDefault="00203C62" w:rsidP="00FA0A98">
            <w:pPr>
              <w:numPr>
                <w:ilvl w:val="0"/>
                <w:numId w:val="7"/>
              </w:numPr>
              <w:spacing w:after="0" w:line="240" w:lineRule="auto"/>
              <w:ind w:left="0" w:firstLine="0"/>
              <w:contextualSpacing/>
              <w:jc w:val="both"/>
              <w:rPr>
                <w:rFonts w:ascii="Times New Roman" w:hAnsi="Times New Roman"/>
                <w:sz w:val="20"/>
                <w:szCs w:val="20"/>
                <w:lang w:eastAsia="en-US"/>
              </w:rPr>
            </w:pPr>
            <w:r w:rsidRPr="00133564">
              <w:rPr>
                <w:rFonts w:ascii="Times New Roman" w:hAnsi="Times New Roman"/>
                <w:sz w:val="20"/>
                <w:szCs w:val="20"/>
                <w:lang w:eastAsia="en-US"/>
              </w:rPr>
              <w:t>Имеет элементарные представления о ценности здоровья, закаливании, необходимости соблюдения правил гигиены</w:t>
            </w:r>
          </w:p>
        </w:tc>
      </w:tr>
    </w:tbl>
    <w:p w:rsidR="00203C62" w:rsidRDefault="00203C62" w:rsidP="008D7982">
      <w:pPr>
        <w:pStyle w:val="af9"/>
        <w:tabs>
          <w:tab w:val="left" w:pos="1390"/>
        </w:tabs>
        <w:spacing w:after="0"/>
        <w:ind w:left="0"/>
        <w:jc w:val="both"/>
        <w:rPr>
          <w:b/>
        </w:rPr>
      </w:pPr>
    </w:p>
    <w:p w:rsidR="00203C62" w:rsidRDefault="00203C62" w:rsidP="008D7982">
      <w:pPr>
        <w:pStyle w:val="af9"/>
        <w:tabs>
          <w:tab w:val="left" w:pos="1390"/>
        </w:tabs>
        <w:spacing w:after="0"/>
        <w:ind w:left="0"/>
        <w:jc w:val="both"/>
        <w:rPr>
          <w:b/>
        </w:rPr>
      </w:pPr>
    </w:p>
    <w:p w:rsidR="00203C62" w:rsidRPr="00BB39BF" w:rsidRDefault="00203C62" w:rsidP="00D2515D">
      <w:pPr>
        <w:pStyle w:val="a0"/>
        <w:spacing w:line="360" w:lineRule="atLeast"/>
        <w:jc w:val="center"/>
        <w:rPr>
          <w:rFonts w:ascii="Times New Roman" w:hAnsi="Times New Roman"/>
          <w:sz w:val="24"/>
          <w:szCs w:val="24"/>
        </w:rPr>
      </w:pPr>
      <w:r w:rsidRPr="00BB39BF">
        <w:rPr>
          <w:rFonts w:ascii="Times New Roman" w:hAnsi="Times New Roman"/>
          <w:b/>
          <w:sz w:val="24"/>
          <w:szCs w:val="24"/>
        </w:rPr>
        <w:lastRenderedPageBreak/>
        <w:t>2. Содержательный   раздел:</w:t>
      </w:r>
    </w:p>
    <w:p w:rsidR="00203C62" w:rsidRPr="00BB39BF" w:rsidRDefault="00203C62" w:rsidP="00D2515D">
      <w:pPr>
        <w:pStyle w:val="a0"/>
        <w:spacing w:after="0" w:line="360" w:lineRule="auto"/>
        <w:ind w:firstLine="709"/>
        <w:jc w:val="both"/>
        <w:rPr>
          <w:rFonts w:ascii="Times New Roman" w:hAnsi="Times New Roman"/>
          <w:sz w:val="24"/>
          <w:szCs w:val="24"/>
        </w:rPr>
      </w:pPr>
      <w:r w:rsidRPr="00BB39BF">
        <w:rPr>
          <w:rFonts w:ascii="Times New Roman" w:hAnsi="Times New Roman"/>
          <w:b/>
          <w:sz w:val="24"/>
          <w:szCs w:val="24"/>
        </w:rPr>
        <w:t>2.1. Цель, задачи и содержание по пяти образовательным областям</w:t>
      </w:r>
    </w:p>
    <w:p w:rsidR="00203C62" w:rsidRPr="0028112C" w:rsidRDefault="003378EA" w:rsidP="00D2515D">
      <w:pPr>
        <w:spacing w:after="0" w:line="360" w:lineRule="auto"/>
        <w:ind w:firstLine="709"/>
        <w:jc w:val="both"/>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261.75pt;margin-top:5.3pt;width:57.7pt;height:8.4pt;z-index:-1;visibility:visible;mso-position-horizontal-relative:page">
            <v:imagedata r:id="rId7" o:title=""/>
            <w10:wrap anchorx="page"/>
          </v:shape>
        </w:pict>
      </w:r>
      <w:r w:rsidR="00203C62" w:rsidRPr="0028112C">
        <w:rPr>
          <w:rFonts w:ascii="Times New Roman" w:hAnsi="Times New Roman"/>
          <w:b/>
          <w:spacing w:val="5"/>
          <w:w w:val="105"/>
          <w:sz w:val="24"/>
          <w:szCs w:val="24"/>
        </w:rPr>
        <w:t>«</w:t>
      </w:r>
      <w:r w:rsidR="00203C62" w:rsidRPr="0028112C">
        <w:rPr>
          <w:rFonts w:ascii="Times New Roman" w:hAnsi="Times New Roman"/>
          <w:b/>
          <w:spacing w:val="3"/>
          <w:w w:val="105"/>
          <w:sz w:val="24"/>
          <w:szCs w:val="24"/>
        </w:rPr>
        <w:t>С</w:t>
      </w:r>
      <w:r w:rsidR="00203C62" w:rsidRPr="0028112C">
        <w:rPr>
          <w:rFonts w:ascii="Times New Roman" w:hAnsi="Times New Roman"/>
          <w:b/>
          <w:spacing w:val="4"/>
          <w:w w:val="105"/>
          <w:sz w:val="24"/>
          <w:szCs w:val="24"/>
        </w:rPr>
        <w:t>оц</w:t>
      </w:r>
      <w:r w:rsidR="00203C62" w:rsidRPr="0028112C">
        <w:rPr>
          <w:rFonts w:ascii="Times New Roman" w:hAnsi="Times New Roman"/>
          <w:b/>
          <w:spacing w:val="5"/>
          <w:w w:val="105"/>
          <w:sz w:val="24"/>
          <w:szCs w:val="24"/>
        </w:rPr>
        <w:t>и</w:t>
      </w:r>
      <w:r w:rsidR="00203C62" w:rsidRPr="0028112C">
        <w:rPr>
          <w:rFonts w:ascii="Times New Roman" w:hAnsi="Times New Roman"/>
          <w:b/>
          <w:spacing w:val="4"/>
          <w:w w:val="105"/>
          <w:sz w:val="24"/>
          <w:szCs w:val="24"/>
        </w:rPr>
        <w:t>а</w:t>
      </w:r>
      <w:r w:rsidR="00203C62" w:rsidRPr="0028112C">
        <w:rPr>
          <w:rFonts w:ascii="Times New Roman" w:hAnsi="Times New Roman"/>
          <w:b/>
          <w:spacing w:val="5"/>
          <w:w w:val="105"/>
          <w:sz w:val="24"/>
          <w:szCs w:val="24"/>
        </w:rPr>
        <w:t>льн</w:t>
      </w:r>
      <w:r w:rsidR="00203C62" w:rsidRPr="0028112C">
        <w:rPr>
          <w:rFonts w:ascii="Times New Roman" w:hAnsi="Times New Roman"/>
          <w:b/>
          <w:spacing w:val="4"/>
          <w:w w:val="105"/>
          <w:sz w:val="24"/>
          <w:szCs w:val="24"/>
        </w:rPr>
        <w:t>о-</w:t>
      </w:r>
      <w:r w:rsidR="00203C62" w:rsidRPr="0028112C">
        <w:rPr>
          <w:rFonts w:ascii="Times New Roman" w:hAnsi="Times New Roman"/>
          <w:b/>
          <w:spacing w:val="5"/>
          <w:w w:val="105"/>
          <w:sz w:val="24"/>
          <w:szCs w:val="24"/>
        </w:rPr>
        <w:t>к</w:t>
      </w:r>
      <w:r w:rsidR="00203C62" w:rsidRPr="0028112C">
        <w:rPr>
          <w:rFonts w:ascii="Times New Roman" w:hAnsi="Times New Roman"/>
          <w:b/>
          <w:spacing w:val="4"/>
          <w:w w:val="105"/>
          <w:sz w:val="24"/>
          <w:szCs w:val="24"/>
        </w:rPr>
        <w:t>омм</w:t>
      </w:r>
      <w:r w:rsidR="00203C62" w:rsidRPr="0028112C">
        <w:rPr>
          <w:rFonts w:ascii="Times New Roman" w:hAnsi="Times New Roman"/>
          <w:b/>
          <w:spacing w:val="5"/>
          <w:w w:val="105"/>
          <w:sz w:val="24"/>
          <w:szCs w:val="24"/>
        </w:rPr>
        <w:t>уник</w:t>
      </w:r>
      <w:r w:rsidR="00203C62" w:rsidRPr="0028112C">
        <w:rPr>
          <w:rFonts w:ascii="Times New Roman" w:hAnsi="Times New Roman"/>
          <w:b/>
          <w:spacing w:val="4"/>
          <w:w w:val="105"/>
          <w:sz w:val="24"/>
          <w:szCs w:val="24"/>
        </w:rPr>
        <w:t>а</w:t>
      </w:r>
      <w:r w:rsidR="00203C62" w:rsidRPr="0028112C">
        <w:rPr>
          <w:rFonts w:ascii="Times New Roman" w:hAnsi="Times New Roman"/>
          <w:b/>
          <w:spacing w:val="5"/>
          <w:w w:val="105"/>
          <w:sz w:val="24"/>
          <w:szCs w:val="24"/>
        </w:rPr>
        <w:t>тивн</w:t>
      </w:r>
      <w:r w:rsidR="00203C62" w:rsidRPr="0028112C">
        <w:rPr>
          <w:rFonts w:ascii="Times New Roman" w:hAnsi="Times New Roman"/>
          <w:b/>
          <w:spacing w:val="4"/>
          <w:w w:val="105"/>
          <w:sz w:val="24"/>
          <w:szCs w:val="24"/>
        </w:rPr>
        <w:t>о</w:t>
      </w:r>
      <w:r w:rsidR="00203C62" w:rsidRPr="0028112C">
        <w:rPr>
          <w:rFonts w:ascii="Times New Roman" w:hAnsi="Times New Roman"/>
          <w:b/>
          <w:spacing w:val="5"/>
          <w:w w:val="105"/>
          <w:sz w:val="24"/>
          <w:szCs w:val="24"/>
        </w:rPr>
        <w:t>е</w:t>
      </w:r>
      <w:r w:rsidR="00203C62" w:rsidRPr="0028112C">
        <w:rPr>
          <w:rFonts w:ascii="Times New Roman" w:hAnsi="Times New Roman"/>
          <w:b/>
          <w:spacing w:val="8"/>
          <w:w w:val="105"/>
          <w:sz w:val="24"/>
          <w:szCs w:val="24"/>
        </w:rPr>
        <w:t xml:space="preserve"> </w:t>
      </w:r>
      <w:r w:rsidR="00203C62" w:rsidRPr="0028112C">
        <w:rPr>
          <w:rFonts w:ascii="Times New Roman" w:hAnsi="Times New Roman"/>
          <w:b/>
          <w:spacing w:val="4"/>
          <w:w w:val="105"/>
          <w:sz w:val="24"/>
          <w:szCs w:val="24"/>
        </w:rPr>
        <w:t>раз</w:t>
      </w:r>
      <w:r w:rsidR="00203C62" w:rsidRPr="0028112C">
        <w:rPr>
          <w:rFonts w:ascii="Times New Roman" w:hAnsi="Times New Roman"/>
          <w:b/>
          <w:spacing w:val="5"/>
          <w:w w:val="105"/>
          <w:sz w:val="24"/>
          <w:szCs w:val="24"/>
        </w:rPr>
        <w:t>витие»</w:t>
      </w:r>
    </w:p>
    <w:p w:rsidR="00203C62" w:rsidRPr="00BB39BF" w:rsidRDefault="00203C62" w:rsidP="00D2515D">
      <w:pPr>
        <w:pStyle w:val="a1"/>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rPr>
        <w:t>Дошкольное</w:t>
      </w:r>
      <w:r w:rsidRPr="00BB39BF">
        <w:rPr>
          <w:rFonts w:ascii="Times New Roman" w:hAnsi="Times New Roman"/>
          <w:spacing w:val="41"/>
          <w:sz w:val="24"/>
          <w:szCs w:val="24"/>
        </w:rPr>
        <w:t xml:space="preserve"> </w:t>
      </w:r>
      <w:r w:rsidRPr="00BB39BF">
        <w:rPr>
          <w:rFonts w:ascii="Times New Roman" w:hAnsi="Times New Roman"/>
          <w:sz w:val="24"/>
          <w:szCs w:val="24"/>
        </w:rPr>
        <w:t>детство</w:t>
      </w:r>
      <w:r w:rsidRPr="00BB39BF">
        <w:rPr>
          <w:rFonts w:ascii="Times New Roman" w:hAnsi="Times New Roman"/>
          <w:spacing w:val="41"/>
          <w:sz w:val="24"/>
          <w:szCs w:val="24"/>
        </w:rPr>
        <w:t xml:space="preserve"> </w:t>
      </w:r>
      <w:r w:rsidRPr="00BB39BF">
        <w:rPr>
          <w:rFonts w:ascii="Times New Roman" w:hAnsi="Times New Roman"/>
          <w:sz w:val="24"/>
          <w:szCs w:val="24"/>
        </w:rPr>
        <w:t>—</w:t>
      </w:r>
      <w:r w:rsidRPr="00BB39BF">
        <w:rPr>
          <w:rFonts w:ascii="Times New Roman" w:hAnsi="Times New Roman"/>
          <w:spacing w:val="41"/>
          <w:sz w:val="24"/>
          <w:szCs w:val="24"/>
        </w:rPr>
        <w:t xml:space="preserve"> </w:t>
      </w:r>
      <w:r w:rsidRPr="00BB39BF">
        <w:rPr>
          <w:rFonts w:ascii="Times New Roman" w:hAnsi="Times New Roman"/>
          <w:sz w:val="24"/>
          <w:szCs w:val="24"/>
        </w:rPr>
        <w:t>это</w:t>
      </w:r>
      <w:r w:rsidRPr="00BB39BF">
        <w:rPr>
          <w:rFonts w:ascii="Times New Roman" w:hAnsi="Times New Roman"/>
          <w:spacing w:val="42"/>
          <w:sz w:val="24"/>
          <w:szCs w:val="24"/>
        </w:rPr>
        <w:t xml:space="preserve"> </w:t>
      </w:r>
      <w:r w:rsidRPr="00BB39BF">
        <w:rPr>
          <w:rFonts w:ascii="Times New Roman" w:hAnsi="Times New Roman"/>
          <w:sz w:val="24"/>
          <w:szCs w:val="24"/>
        </w:rPr>
        <w:t>возраст</w:t>
      </w:r>
      <w:r w:rsidRPr="00BB39BF">
        <w:rPr>
          <w:rFonts w:ascii="Times New Roman" w:hAnsi="Times New Roman"/>
          <w:spacing w:val="41"/>
          <w:sz w:val="24"/>
          <w:szCs w:val="24"/>
        </w:rPr>
        <w:t xml:space="preserve"> </w:t>
      </w:r>
      <w:r w:rsidRPr="00BB39BF">
        <w:rPr>
          <w:rFonts w:ascii="Times New Roman" w:hAnsi="Times New Roman"/>
          <w:sz w:val="24"/>
          <w:szCs w:val="24"/>
        </w:rPr>
        <w:t>становления</w:t>
      </w:r>
      <w:r w:rsidRPr="00BB39BF">
        <w:rPr>
          <w:rFonts w:ascii="Times New Roman" w:hAnsi="Times New Roman"/>
          <w:spacing w:val="41"/>
          <w:sz w:val="24"/>
          <w:szCs w:val="24"/>
        </w:rPr>
        <w:t xml:space="preserve"> </w:t>
      </w:r>
      <w:r w:rsidRPr="00BB39BF">
        <w:rPr>
          <w:rFonts w:ascii="Times New Roman" w:hAnsi="Times New Roman"/>
          <w:sz w:val="24"/>
          <w:szCs w:val="24"/>
        </w:rPr>
        <w:t>ребёнка,</w:t>
      </w:r>
      <w:r w:rsidRPr="00BB39BF">
        <w:rPr>
          <w:rFonts w:ascii="Times New Roman" w:hAnsi="Times New Roman"/>
          <w:spacing w:val="41"/>
          <w:sz w:val="24"/>
          <w:szCs w:val="24"/>
        </w:rPr>
        <w:t xml:space="preserve"> </w:t>
      </w:r>
      <w:r w:rsidRPr="00BB39BF">
        <w:rPr>
          <w:rFonts w:ascii="Times New Roman" w:hAnsi="Times New Roman"/>
          <w:sz w:val="24"/>
          <w:szCs w:val="24"/>
        </w:rPr>
        <w:t>развития</w:t>
      </w:r>
      <w:r w:rsidRPr="00BB39BF">
        <w:rPr>
          <w:rFonts w:ascii="Times New Roman" w:hAnsi="Times New Roman"/>
          <w:spacing w:val="37"/>
          <w:sz w:val="24"/>
          <w:szCs w:val="24"/>
        </w:rPr>
        <w:t xml:space="preserve"> </w:t>
      </w:r>
      <w:r w:rsidRPr="00BB39BF">
        <w:rPr>
          <w:rFonts w:ascii="Times New Roman" w:hAnsi="Times New Roman"/>
          <w:sz w:val="24"/>
          <w:szCs w:val="24"/>
        </w:rPr>
        <w:t>его</w:t>
      </w:r>
      <w:r w:rsidRPr="00BB39BF">
        <w:rPr>
          <w:rFonts w:ascii="Times New Roman" w:hAnsi="Times New Roman"/>
          <w:spacing w:val="37"/>
          <w:sz w:val="24"/>
          <w:szCs w:val="24"/>
        </w:rPr>
        <w:t xml:space="preserve"> </w:t>
      </w:r>
      <w:r w:rsidRPr="00BB39BF">
        <w:rPr>
          <w:rFonts w:ascii="Times New Roman" w:hAnsi="Times New Roman"/>
          <w:sz w:val="24"/>
          <w:szCs w:val="24"/>
        </w:rPr>
        <w:t>способностей</w:t>
      </w:r>
      <w:r w:rsidRPr="00BB39BF">
        <w:rPr>
          <w:rFonts w:ascii="Times New Roman" w:hAnsi="Times New Roman"/>
          <w:spacing w:val="37"/>
          <w:sz w:val="24"/>
          <w:szCs w:val="24"/>
        </w:rPr>
        <w:t xml:space="preserve"> </w:t>
      </w:r>
      <w:r w:rsidRPr="00BB39BF">
        <w:rPr>
          <w:rFonts w:ascii="Times New Roman" w:hAnsi="Times New Roman"/>
          <w:sz w:val="24"/>
          <w:szCs w:val="24"/>
        </w:rPr>
        <w:t>к</w:t>
      </w:r>
      <w:r w:rsidRPr="00BB39BF">
        <w:rPr>
          <w:rFonts w:ascii="Times New Roman" w:hAnsi="Times New Roman"/>
          <w:spacing w:val="37"/>
          <w:sz w:val="24"/>
          <w:szCs w:val="24"/>
        </w:rPr>
        <w:t xml:space="preserve"> </w:t>
      </w:r>
      <w:r w:rsidRPr="00BB39BF">
        <w:rPr>
          <w:rFonts w:ascii="Times New Roman" w:hAnsi="Times New Roman"/>
          <w:sz w:val="24"/>
          <w:szCs w:val="24"/>
        </w:rPr>
        <w:t>взрослению,</w:t>
      </w:r>
      <w:r w:rsidRPr="00BB39BF">
        <w:rPr>
          <w:rFonts w:ascii="Times New Roman" w:hAnsi="Times New Roman"/>
          <w:spacing w:val="38"/>
          <w:sz w:val="24"/>
          <w:szCs w:val="24"/>
        </w:rPr>
        <w:t xml:space="preserve"> </w:t>
      </w:r>
      <w:r w:rsidRPr="00BB39BF">
        <w:rPr>
          <w:rFonts w:ascii="Times New Roman" w:hAnsi="Times New Roman"/>
          <w:sz w:val="24"/>
          <w:szCs w:val="24"/>
        </w:rPr>
        <w:t>к</w:t>
      </w:r>
      <w:r w:rsidRPr="00BB39BF">
        <w:rPr>
          <w:rFonts w:ascii="Times New Roman" w:hAnsi="Times New Roman"/>
          <w:spacing w:val="37"/>
          <w:sz w:val="24"/>
          <w:szCs w:val="24"/>
        </w:rPr>
        <w:t xml:space="preserve"> </w:t>
      </w:r>
      <w:r w:rsidRPr="00BB39BF">
        <w:rPr>
          <w:rFonts w:ascii="Times New Roman" w:hAnsi="Times New Roman"/>
          <w:sz w:val="24"/>
          <w:szCs w:val="24"/>
        </w:rPr>
        <w:t>ответственности</w:t>
      </w:r>
      <w:r w:rsidRPr="00BB39BF">
        <w:rPr>
          <w:rFonts w:ascii="Times New Roman" w:hAnsi="Times New Roman"/>
          <w:spacing w:val="37"/>
          <w:sz w:val="24"/>
          <w:szCs w:val="24"/>
        </w:rPr>
        <w:t xml:space="preserve"> </w:t>
      </w:r>
      <w:r w:rsidRPr="00BB39BF">
        <w:rPr>
          <w:rFonts w:ascii="Times New Roman" w:hAnsi="Times New Roman"/>
          <w:sz w:val="24"/>
          <w:szCs w:val="24"/>
        </w:rPr>
        <w:t>за</w:t>
      </w:r>
      <w:r w:rsidRPr="00BB39BF">
        <w:rPr>
          <w:rFonts w:ascii="Times New Roman" w:hAnsi="Times New Roman"/>
          <w:spacing w:val="37"/>
          <w:sz w:val="24"/>
          <w:szCs w:val="24"/>
        </w:rPr>
        <w:t xml:space="preserve"> </w:t>
      </w:r>
      <w:r w:rsidRPr="00BB39BF">
        <w:rPr>
          <w:rFonts w:ascii="Times New Roman" w:hAnsi="Times New Roman"/>
          <w:sz w:val="24"/>
          <w:szCs w:val="24"/>
        </w:rPr>
        <w:t>себя</w:t>
      </w:r>
      <w:r w:rsidRPr="00BB39BF">
        <w:rPr>
          <w:rFonts w:ascii="Times New Roman" w:hAnsi="Times New Roman"/>
          <w:w w:val="99"/>
          <w:sz w:val="24"/>
          <w:szCs w:val="24"/>
        </w:rPr>
        <w:t xml:space="preserve"> </w:t>
      </w:r>
      <w:r w:rsidRPr="00BB39BF">
        <w:rPr>
          <w:rFonts w:ascii="Times New Roman" w:hAnsi="Times New Roman"/>
          <w:sz w:val="24"/>
          <w:szCs w:val="24"/>
        </w:rPr>
        <w:t>и</w:t>
      </w:r>
      <w:r w:rsidRPr="00BB39BF">
        <w:rPr>
          <w:rFonts w:ascii="Times New Roman" w:hAnsi="Times New Roman"/>
          <w:spacing w:val="20"/>
          <w:sz w:val="24"/>
          <w:szCs w:val="24"/>
        </w:rPr>
        <w:t xml:space="preserve"> </w:t>
      </w:r>
      <w:r w:rsidRPr="00BB39BF">
        <w:rPr>
          <w:rFonts w:ascii="Times New Roman" w:hAnsi="Times New Roman"/>
          <w:sz w:val="24"/>
          <w:szCs w:val="24"/>
        </w:rPr>
        <w:t>окружающий</w:t>
      </w:r>
      <w:r w:rsidRPr="00BB39BF">
        <w:rPr>
          <w:rFonts w:ascii="Times New Roman" w:hAnsi="Times New Roman"/>
          <w:spacing w:val="21"/>
          <w:sz w:val="24"/>
          <w:szCs w:val="24"/>
        </w:rPr>
        <w:t xml:space="preserve"> </w:t>
      </w:r>
      <w:r w:rsidRPr="00BB39BF">
        <w:rPr>
          <w:rFonts w:ascii="Times New Roman" w:hAnsi="Times New Roman"/>
          <w:sz w:val="24"/>
          <w:szCs w:val="24"/>
        </w:rPr>
        <w:t>мир.</w:t>
      </w:r>
      <w:r w:rsidRPr="00BB39BF">
        <w:rPr>
          <w:rFonts w:ascii="Times New Roman" w:hAnsi="Times New Roman"/>
          <w:spacing w:val="20"/>
          <w:sz w:val="24"/>
          <w:szCs w:val="24"/>
        </w:rPr>
        <w:t xml:space="preserve"> </w:t>
      </w:r>
      <w:r w:rsidRPr="00BB39BF">
        <w:rPr>
          <w:rFonts w:ascii="Times New Roman" w:hAnsi="Times New Roman"/>
          <w:sz w:val="24"/>
          <w:szCs w:val="24"/>
        </w:rPr>
        <w:t>Движущей</w:t>
      </w:r>
      <w:r w:rsidRPr="00BB39BF">
        <w:rPr>
          <w:rFonts w:ascii="Times New Roman" w:hAnsi="Times New Roman"/>
          <w:spacing w:val="21"/>
          <w:sz w:val="24"/>
          <w:szCs w:val="24"/>
        </w:rPr>
        <w:t xml:space="preserve"> </w:t>
      </w:r>
      <w:r w:rsidRPr="00BB39BF">
        <w:rPr>
          <w:rFonts w:ascii="Times New Roman" w:hAnsi="Times New Roman"/>
          <w:sz w:val="24"/>
          <w:szCs w:val="24"/>
        </w:rPr>
        <w:t>силой</w:t>
      </w:r>
      <w:r w:rsidRPr="00BB39BF">
        <w:rPr>
          <w:rFonts w:ascii="Times New Roman" w:hAnsi="Times New Roman"/>
          <w:spacing w:val="21"/>
          <w:sz w:val="24"/>
          <w:szCs w:val="24"/>
        </w:rPr>
        <w:t xml:space="preserve"> </w:t>
      </w:r>
      <w:r w:rsidRPr="00BB39BF">
        <w:rPr>
          <w:rFonts w:ascii="Times New Roman" w:hAnsi="Times New Roman"/>
          <w:sz w:val="24"/>
          <w:szCs w:val="24"/>
        </w:rPr>
        <w:t>развития</w:t>
      </w:r>
      <w:r w:rsidRPr="00BB39BF">
        <w:rPr>
          <w:rFonts w:ascii="Times New Roman" w:hAnsi="Times New Roman"/>
          <w:spacing w:val="20"/>
          <w:sz w:val="24"/>
          <w:szCs w:val="24"/>
        </w:rPr>
        <w:t xml:space="preserve"> </w:t>
      </w:r>
      <w:r w:rsidRPr="00BB39BF">
        <w:rPr>
          <w:rFonts w:ascii="Times New Roman" w:hAnsi="Times New Roman"/>
          <w:sz w:val="24"/>
          <w:szCs w:val="24"/>
        </w:rPr>
        <w:t>ребёнка</w:t>
      </w:r>
      <w:r w:rsidRPr="00BB39BF">
        <w:rPr>
          <w:rFonts w:ascii="Times New Roman" w:hAnsi="Times New Roman"/>
          <w:spacing w:val="21"/>
          <w:sz w:val="24"/>
          <w:szCs w:val="24"/>
        </w:rPr>
        <w:t xml:space="preserve"> </w:t>
      </w:r>
      <w:r w:rsidRPr="00BB39BF">
        <w:rPr>
          <w:rFonts w:ascii="Times New Roman" w:hAnsi="Times New Roman"/>
          <w:sz w:val="24"/>
          <w:szCs w:val="24"/>
        </w:rPr>
        <w:t>является</w:t>
      </w:r>
      <w:r w:rsidRPr="00BB39BF">
        <w:rPr>
          <w:rFonts w:ascii="Times New Roman" w:hAnsi="Times New Roman"/>
          <w:sz w:val="24"/>
          <w:szCs w:val="24"/>
          <w:lang w:eastAsia="en-US"/>
        </w:rPr>
        <w:t xml:space="preserve"> накопление</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расширение</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индивидуального</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жизненного</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опыта</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особого</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взаимодействия</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со</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сверстниками.</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Поэтому</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ребёнок</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должен</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не</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только</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присвоить</w:t>
      </w:r>
      <w:r w:rsidRPr="00BB39BF">
        <w:rPr>
          <w:rFonts w:ascii="Times New Roman" w:hAnsi="Times New Roman"/>
          <w:spacing w:val="10"/>
          <w:sz w:val="24"/>
          <w:szCs w:val="24"/>
          <w:lang w:eastAsia="en-US"/>
        </w:rPr>
        <w:t xml:space="preserve"> </w:t>
      </w:r>
      <w:r w:rsidRPr="00BB39BF">
        <w:rPr>
          <w:rFonts w:ascii="Times New Roman" w:hAnsi="Times New Roman"/>
          <w:spacing w:val="-3"/>
          <w:sz w:val="24"/>
          <w:szCs w:val="24"/>
          <w:lang w:eastAsia="en-US"/>
        </w:rPr>
        <w:t>культуру</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опыт</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человечества,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но</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преобразовать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его</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своей</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деятельности.</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pacing w:val="1"/>
          <w:sz w:val="24"/>
          <w:szCs w:val="24"/>
          <w:lang w:eastAsia="en-US"/>
        </w:rPr>
        <w:t>Р</w:t>
      </w:r>
      <w:r w:rsidRPr="00BB39BF">
        <w:rPr>
          <w:rFonts w:ascii="Times New Roman" w:hAnsi="Times New Roman"/>
          <w:spacing w:val="2"/>
          <w:sz w:val="24"/>
          <w:szCs w:val="24"/>
          <w:lang w:eastAsia="en-US"/>
        </w:rPr>
        <w:t>азвитие</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личн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имеет</w:t>
      </w:r>
      <w:r w:rsidRPr="00BB39BF">
        <w:rPr>
          <w:rFonts w:ascii="Times New Roman" w:hAnsi="Times New Roman"/>
          <w:spacing w:val="41"/>
          <w:sz w:val="24"/>
          <w:szCs w:val="24"/>
          <w:lang w:eastAsia="en-US"/>
        </w:rPr>
        <w:t xml:space="preserve"> </w:t>
      </w:r>
      <w:r w:rsidRPr="00BB39BF">
        <w:rPr>
          <w:rFonts w:ascii="Times New Roman" w:hAnsi="Times New Roman"/>
          <w:spacing w:val="2"/>
          <w:sz w:val="24"/>
          <w:szCs w:val="24"/>
          <w:lang w:eastAsia="en-US"/>
        </w:rPr>
        <w:t>два</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п</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лю</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w:t>
      </w:r>
      <w:r w:rsidRPr="00BB39BF">
        <w:rPr>
          <w:rFonts w:ascii="Times New Roman" w:hAnsi="Times New Roman"/>
          <w:spacing w:val="39"/>
          <w:sz w:val="24"/>
          <w:szCs w:val="24"/>
          <w:lang w:eastAsia="en-US"/>
        </w:rPr>
        <w:t xml:space="preserve"> </w:t>
      </w:r>
      <w:r w:rsidRPr="00BB39BF">
        <w:rPr>
          <w:rFonts w:ascii="Times New Roman" w:hAnsi="Times New Roman"/>
          <w:spacing w:val="2"/>
          <w:sz w:val="24"/>
          <w:szCs w:val="24"/>
          <w:lang w:eastAsia="en-US"/>
        </w:rPr>
        <w:t>направленн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41"/>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56"/>
          <w:w w:val="94"/>
          <w:sz w:val="24"/>
          <w:szCs w:val="24"/>
          <w:lang w:eastAsia="en-US"/>
        </w:rPr>
        <w:t xml:space="preserve"> </w:t>
      </w:r>
      <w:r w:rsidRPr="00BB39BF">
        <w:rPr>
          <w:rFonts w:ascii="Times New Roman" w:hAnsi="Times New Roman"/>
          <w:spacing w:val="2"/>
          <w:sz w:val="24"/>
          <w:szCs w:val="24"/>
          <w:lang w:eastAsia="en-US"/>
        </w:rPr>
        <w:t>жизнь</w:t>
      </w:r>
      <w:r w:rsidRPr="00BB39BF">
        <w:rPr>
          <w:rFonts w:ascii="Times New Roman" w:hAnsi="Times New Roman"/>
          <w:spacing w:val="4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ебе</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48"/>
          <w:sz w:val="24"/>
          <w:szCs w:val="24"/>
          <w:lang w:eastAsia="en-US"/>
        </w:rPr>
        <w:t xml:space="preserve"> </w:t>
      </w:r>
      <w:r w:rsidRPr="00BB39BF">
        <w:rPr>
          <w:rFonts w:ascii="Times New Roman" w:hAnsi="Times New Roman"/>
          <w:spacing w:val="2"/>
          <w:sz w:val="24"/>
          <w:szCs w:val="24"/>
          <w:lang w:eastAsia="en-US"/>
        </w:rPr>
        <w:t>«</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49"/>
          <w:sz w:val="24"/>
          <w:szCs w:val="24"/>
          <w:lang w:eastAsia="en-US"/>
        </w:rPr>
        <w:t xml:space="preserve"> </w:t>
      </w:r>
      <w:r w:rsidRPr="00BB39BF">
        <w:rPr>
          <w:rFonts w:ascii="Times New Roman" w:hAnsi="Times New Roman"/>
          <w:spacing w:val="2"/>
          <w:sz w:val="24"/>
          <w:szCs w:val="24"/>
          <w:lang w:eastAsia="en-US"/>
        </w:rPr>
        <w:t>жизнь</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8"/>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бще</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48"/>
          <w:sz w:val="24"/>
          <w:szCs w:val="24"/>
          <w:lang w:eastAsia="en-US"/>
        </w:rPr>
        <w:t xml:space="preserve"> </w:t>
      </w:r>
      <w:r w:rsidRPr="00BB39BF">
        <w:rPr>
          <w:rFonts w:ascii="Times New Roman" w:hAnsi="Times New Roman"/>
          <w:spacing w:val="2"/>
          <w:sz w:val="24"/>
          <w:szCs w:val="24"/>
          <w:lang w:eastAsia="en-US"/>
        </w:rPr>
        <w:t>«</w:t>
      </w:r>
      <w:proofErr w:type="spellStart"/>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циумн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proofErr w:type="spellEnd"/>
      <w:r w:rsidRPr="00BB39BF">
        <w:rPr>
          <w:rFonts w:ascii="Times New Roman" w:hAnsi="Times New Roman"/>
          <w:spacing w:val="2"/>
          <w:sz w:val="24"/>
          <w:szCs w:val="24"/>
          <w:lang w:eastAsia="en-US"/>
        </w:rPr>
        <w:t>»</w:t>
      </w:r>
      <w:r w:rsidRPr="00BB39BF">
        <w:rPr>
          <w:rFonts w:ascii="Times New Roman" w:hAnsi="Times New Roman"/>
          <w:spacing w:val="1"/>
          <w:sz w:val="24"/>
          <w:szCs w:val="24"/>
          <w:lang w:eastAsia="en-US"/>
        </w:rPr>
        <w:t>.</w:t>
      </w:r>
      <w:r w:rsidRPr="00BB39BF">
        <w:rPr>
          <w:rFonts w:ascii="Times New Roman" w:hAnsi="Times New Roman"/>
          <w:spacing w:val="35"/>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r w:rsidRPr="00BB39BF">
        <w:rPr>
          <w:rFonts w:ascii="Times New Roman" w:hAnsi="Times New Roman"/>
          <w:spacing w:val="36"/>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тражает</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внутренний</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план</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развития</w:t>
      </w:r>
      <w:r w:rsidRPr="00BB39BF">
        <w:rPr>
          <w:rFonts w:ascii="Times New Roman" w:hAnsi="Times New Roman"/>
          <w:spacing w:val="36"/>
          <w:sz w:val="24"/>
          <w:szCs w:val="24"/>
          <w:lang w:eastAsia="en-US"/>
        </w:rPr>
        <w:t xml:space="preserve"> </w:t>
      </w:r>
      <w:r w:rsidRPr="00BB39BF">
        <w:rPr>
          <w:rFonts w:ascii="Times New Roman" w:hAnsi="Times New Roman"/>
          <w:spacing w:val="2"/>
          <w:sz w:val="24"/>
          <w:szCs w:val="24"/>
          <w:lang w:eastAsia="en-US"/>
        </w:rPr>
        <w:t>личн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1"/>
          <w:sz w:val="24"/>
          <w:szCs w:val="24"/>
          <w:lang w:eastAsia="en-US"/>
        </w:rPr>
        <w:t>,</w:t>
      </w:r>
      <w:r w:rsidRPr="00BB39BF">
        <w:rPr>
          <w:rFonts w:ascii="Times New Roman" w:hAnsi="Times New Roman"/>
          <w:spacing w:val="63"/>
          <w:w w:val="116"/>
          <w:sz w:val="24"/>
          <w:szCs w:val="24"/>
          <w:lang w:eastAsia="en-US"/>
        </w:rPr>
        <w:t xml:space="preserve"> </w:t>
      </w:r>
      <w:r w:rsidRPr="00BB39BF">
        <w:rPr>
          <w:rFonts w:ascii="Times New Roman" w:hAnsi="Times New Roman"/>
          <w:spacing w:val="2"/>
          <w:sz w:val="24"/>
          <w:szCs w:val="24"/>
          <w:lang w:eastAsia="en-US"/>
        </w:rPr>
        <w:t>хара</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теризуя</w:t>
      </w:r>
      <w:r w:rsidRPr="00BB39BF">
        <w:rPr>
          <w:rFonts w:ascii="Times New Roman" w:hAnsi="Times New Roman"/>
          <w:spacing w:val="44"/>
          <w:sz w:val="24"/>
          <w:szCs w:val="24"/>
          <w:lang w:eastAsia="en-US"/>
        </w:rPr>
        <w:t xml:space="preserve"> </w:t>
      </w:r>
      <w:r w:rsidRPr="00BB39BF">
        <w:rPr>
          <w:rFonts w:ascii="Times New Roman" w:hAnsi="Times New Roman"/>
          <w:spacing w:val="2"/>
          <w:sz w:val="24"/>
          <w:szCs w:val="24"/>
          <w:lang w:eastAsia="en-US"/>
        </w:rPr>
        <w:t>глубину</w:t>
      </w:r>
      <w:r w:rsidRPr="00BB39BF">
        <w:rPr>
          <w:rFonts w:ascii="Times New Roman" w:hAnsi="Times New Roman"/>
          <w:spacing w:val="45"/>
          <w:sz w:val="24"/>
          <w:szCs w:val="24"/>
          <w:lang w:eastAsia="en-US"/>
        </w:rPr>
        <w:t xml:space="preserve"> </w:t>
      </w:r>
      <w:r w:rsidRPr="00BB39BF">
        <w:rPr>
          <w:rFonts w:ascii="Times New Roman" w:hAnsi="Times New Roman"/>
          <w:spacing w:val="2"/>
          <w:sz w:val="24"/>
          <w:szCs w:val="24"/>
          <w:lang w:eastAsia="en-US"/>
        </w:rPr>
        <w:t>ег</w:t>
      </w:r>
      <w:r w:rsidRPr="00BB39BF">
        <w:rPr>
          <w:rFonts w:ascii="Times New Roman" w:hAnsi="Times New Roman"/>
          <w:spacing w:val="1"/>
          <w:sz w:val="24"/>
          <w:szCs w:val="24"/>
          <w:lang w:eastAsia="en-US"/>
        </w:rPr>
        <w:t>о</w:t>
      </w:r>
      <w:r w:rsidRPr="00BB39BF">
        <w:rPr>
          <w:rFonts w:ascii="Times New Roman" w:hAnsi="Times New Roman"/>
          <w:spacing w:val="44"/>
          <w:sz w:val="24"/>
          <w:szCs w:val="24"/>
          <w:lang w:eastAsia="en-US"/>
        </w:rPr>
        <w:t xml:space="preserve"> </w:t>
      </w:r>
      <w:r w:rsidRPr="00BB39BF">
        <w:rPr>
          <w:rFonts w:ascii="Times New Roman" w:hAnsi="Times New Roman"/>
          <w:spacing w:val="2"/>
          <w:sz w:val="24"/>
          <w:szCs w:val="24"/>
          <w:lang w:eastAsia="en-US"/>
        </w:rPr>
        <w:t>индивидуальн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r w:rsidRPr="00BB39BF">
        <w:rPr>
          <w:rFonts w:ascii="Times New Roman" w:hAnsi="Times New Roman"/>
          <w:spacing w:val="1"/>
          <w:sz w:val="24"/>
          <w:szCs w:val="24"/>
          <w:lang w:eastAsia="en-US"/>
        </w:rPr>
        <w:t>.</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на</w:t>
      </w:r>
      <w:r w:rsidRPr="00BB39BF">
        <w:rPr>
          <w:rFonts w:ascii="Times New Roman" w:hAnsi="Times New Roman"/>
          <w:spacing w:val="4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бу</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л</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влива</w:t>
      </w:r>
      <w:r w:rsidRPr="00BB39BF">
        <w:rPr>
          <w:rFonts w:ascii="Times New Roman" w:hAnsi="Times New Roman"/>
          <w:spacing w:val="1"/>
          <w:sz w:val="24"/>
          <w:szCs w:val="24"/>
          <w:lang w:eastAsia="en-US"/>
        </w:rPr>
        <w:t>ет</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развитие</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от</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э</w:t>
      </w:r>
      <w:r w:rsidRPr="00BB39BF">
        <w:rPr>
          <w:rFonts w:ascii="Times New Roman" w:hAnsi="Times New Roman"/>
          <w:spacing w:val="1"/>
          <w:sz w:val="24"/>
          <w:szCs w:val="24"/>
          <w:lang w:eastAsia="en-US"/>
        </w:rPr>
        <w:t>лементарных</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моментов</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её</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жизнедеятельно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7"/>
          <w:sz w:val="24"/>
          <w:szCs w:val="24"/>
          <w:lang w:eastAsia="en-US"/>
        </w:rPr>
        <w:t xml:space="preserve"> </w:t>
      </w:r>
      <w:r w:rsidRPr="00BB39BF">
        <w:rPr>
          <w:rFonts w:ascii="Times New Roman" w:hAnsi="Times New Roman"/>
          <w:spacing w:val="1"/>
          <w:sz w:val="24"/>
          <w:szCs w:val="24"/>
          <w:lang w:eastAsia="en-US"/>
        </w:rPr>
        <w:t>до</w:t>
      </w:r>
      <w:r w:rsidRPr="00BB39BF">
        <w:rPr>
          <w:rFonts w:ascii="Times New Roman" w:hAnsi="Times New Roman"/>
          <w:spacing w:val="74"/>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ложных</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п</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ихиче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ких</w:t>
      </w:r>
      <w:r w:rsidRPr="00BB39BF">
        <w:rPr>
          <w:rFonts w:ascii="Times New Roman" w:hAnsi="Times New Roman"/>
          <w:spacing w:val="3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тояний</w:t>
      </w:r>
      <w:r w:rsidRPr="00BB39BF">
        <w:rPr>
          <w:rFonts w:ascii="Times New Roman" w:hAnsi="Times New Roman"/>
          <w:sz w:val="24"/>
          <w:szCs w:val="24"/>
          <w:lang w:eastAsia="en-US"/>
        </w:rPr>
        <w:t>,</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которые</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уще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твляют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3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31"/>
          <w:sz w:val="24"/>
          <w:szCs w:val="24"/>
          <w:lang w:eastAsia="en-US"/>
        </w:rPr>
        <w:t xml:space="preserve"> </w:t>
      </w:r>
      <w:r w:rsidRPr="00BB39BF">
        <w:rPr>
          <w:rFonts w:ascii="Times New Roman" w:hAnsi="Times New Roman"/>
          <w:spacing w:val="1"/>
          <w:sz w:val="24"/>
          <w:szCs w:val="24"/>
          <w:lang w:eastAsia="en-US"/>
        </w:rPr>
        <w:t>помощью</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амопознания</w:t>
      </w:r>
      <w:r w:rsidRPr="00BB39BF">
        <w:rPr>
          <w:rFonts w:ascii="Times New Roman" w:hAnsi="Times New Roman"/>
          <w:sz w:val="24"/>
          <w:szCs w:val="24"/>
          <w:lang w:eastAsia="en-US"/>
        </w:rPr>
        <w:t>,</w:t>
      </w:r>
      <w:r w:rsidRPr="00BB39BF">
        <w:rPr>
          <w:rFonts w:ascii="Times New Roman" w:hAnsi="Times New Roman"/>
          <w:spacing w:val="21"/>
          <w:sz w:val="24"/>
          <w:szCs w:val="24"/>
          <w:lang w:eastAsia="en-US"/>
        </w:rPr>
        <w:t xml:space="preserve"> </w:t>
      </w:r>
      <w:proofErr w:type="spellStart"/>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аморегуляции</w:t>
      </w:r>
      <w:proofErr w:type="spellEnd"/>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амоорганизации</w:t>
      </w:r>
      <w:r w:rsidRPr="00BB39BF">
        <w:rPr>
          <w:rFonts w:ascii="Times New Roman" w:hAnsi="Times New Roman"/>
          <w:sz w:val="24"/>
          <w:szCs w:val="24"/>
          <w:lang w:eastAsia="en-US"/>
        </w:rPr>
        <w:t>.</w:t>
      </w:r>
      <w:r w:rsidRPr="00BB39BF">
        <w:rPr>
          <w:rFonts w:ascii="Times New Roman" w:hAnsi="Times New Roman"/>
          <w:spacing w:val="21"/>
          <w:sz w:val="24"/>
          <w:szCs w:val="24"/>
          <w:lang w:eastAsia="en-US"/>
        </w:rPr>
        <w:t xml:space="preserve"> </w:t>
      </w:r>
      <w:proofErr w:type="spellStart"/>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оциумно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proofErr w:type="spellEnd"/>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отражает</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внешний</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план</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развития</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лично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1"/>
          <w:sz w:val="24"/>
          <w:szCs w:val="24"/>
          <w:lang w:eastAsia="en-US"/>
        </w:rPr>
        <w:t xml:space="preserve"> </w:t>
      </w:r>
      <w:r w:rsidRPr="00BB39BF">
        <w:rPr>
          <w:rFonts w:ascii="Times New Roman" w:hAnsi="Times New Roman"/>
          <w:spacing w:val="1"/>
          <w:sz w:val="24"/>
          <w:szCs w:val="24"/>
          <w:lang w:eastAsia="en-US"/>
        </w:rPr>
        <w:t>через</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хождение</w:t>
      </w:r>
      <w:r w:rsidRPr="00BB39BF">
        <w:rPr>
          <w:rFonts w:ascii="Times New Roman" w:hAnsi="Times New Roman"/>
          <w:sz w:val="24"/>
          <w:szCs w:val="24"/>
          <w:lang w:eastAsia="en-US"/>
        </w:rPr>
        <w:t xml:space="preserve"> к</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оциальным ценно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тям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нормам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обычаям</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тепень</w:t>
      </w:r>
      <w:r w:rsidRPr="00BB39BF">
        <w:rPr>
          <w:rFonts w:ascii="Times New Roman" w:hAnsi="Times New Roman"/>
          <w:spacing w:val="76"/>
          <w:w w:val="96"/>
          <w:sz w:val="24"/>
          <w:szCs w:val="24"/>
          <w:lang w:eastAsia="en-US"/>
        </w:rPr>
        <w:t xml:space="preserve"> </w:t>
      </w:r>
      <w:r w:rsidRPr="00BB39BF">
        <w:rPr>
          <w:rFonts w:ascii="Times New Roman" w:hAnsi="Times New Roman"/>
          <w:spacing w:val="1"/>
          <w:sz w:val="24"/>
          <w:szCs w:val="24"/>
          <w:lang w:eastAsia="en-US"/>
        </w:rPr>
        <w:t>ориентации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них</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уровень</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приобретённых</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их</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нове</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лично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тных</w:t>
      </w:r>
      <w:r w:rsidRPr="00BB39BF">
        <w:rPr>
          <w:rFonts w:ascii="Times New Roman" w:hAnsi="Times New Roman"/>
          <w:spacing w:val="5"/>
          <w:sz w:val="24"/>
          <w:szCs w:val="24"/>
          <w:lang w:eastAsia="en-US"/>
        </w:rPr>
        <w:t xml:space="preserve"> </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аче</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w:t>
      </w:r>
      <w:r w:rsidRPr="00BB39BF">
        <w:rPr>
          <w:rFonts w:ascii="Times New Roman" w:hAnsi="Times New Roman"/>
          <w:spacing w:val="1"/>
          <w:sz w:val="24"/>
          <w:szCs w:val="24"/>
          <w:lang w:eastAsia="en-US"/>
        </w:rPr>
        <w:t>.</w:t>
      </w:r>
      <w:r w:rsidRPr="00BB39BF">
        <w:rPr>
          <w:rFonts w:ascii="Times New Roman" w:hAnsi="Times New Roman"/>
          <w:spacing w:val="6"/>
          <w:sz w:val="24"/>
          <w:szCs w:val="24"/>
          <w:lang w:eastAsia="en-US"/>
        </w:rPr>
        <w:t xml:space="preserve"> </w:t>
      </w:r>
      <w:proofErr w:type="spellStart"/>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циумн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ть</w:t>
      </w:r>
      <w:proofErr w:type="spellEnd"/>
      <w:r w:rsidRPr="00BB39BF">
        <w:rPr>
          <w:rFonts w:ascii="Times New Roman" w:hAnsi="Times New Roman"/>
          <w:spacing w:val="6"/>
          <w:sz w:val="24"/>
          <w:szCs w:val="24"/>
          <w:lang w:eastAsia="en-US"/>
        </w:rPr>
        <w:t xml:space="preserve"> </w:t>
      </w:r>
      <w:r w:rsidRPr="00BB39BF">
        <w:rPr>
          <w:rFonts w:ascii="Times New Roman" w:hAnsi="Times New Roman"/>
          <w:spacing w:val="2"/>
          <w:sz w:val="24"/>
          <w:szCs w:val="24"/>
          <w:lang w:eastAsia="en-US"/>
        </w:rPr>
        <w:t>д</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тигает</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6"/>
          <w:sz w:val="24"/>
          <w:szCs w:val="24"/>
          <w:lang w:eastAsia="en-US"/>
        </w:rPr>
        <w:t xml:space="preserve"> </w:t>
      </w:r>
      <w:r w:rsidRPr="00BB39BF">
        <w:rPr>
          <w:rFonts w:ascii="Times New Roman" w:hAnsi="Times New Roman"/>
          <w:spacing w:val="2"/>
          <w:sz w:val="24"/>
          <w:szCs w:val="24"/>
          <w:lang w:eastAsia="en-US"/>
        </w:rPr>
        <w:t>п</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щью</w:t>
      </w:r>
      <w:r w:rsidRPr="00BB39BF">
        <w:rPr>
          <w:rFonts w:ascii="Times New Roman" w:hAnsi="Times New Roman"/>
          <w:spacing w:val="6"/>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утверждения</w:t>
      </w:r>
      <w:r w:rsidRPr="00BB39BF">
        <w:rPr>
          <w:rFonts w:ascii="Times New Roman" w:hAnsi="Times New Roman"/>
          <w:spacing w:val="1"/>
          <w:sz w:val="24"/>
          <w:szCs w:val="24"/>
          <w:lang w:eastAsia="en-US"/>
        </w:rPr>
        <w:t>,</w:t>
      </w:r>
      <w:r w:rsidRPr="00BB39BF">
        <w:rPr>
          <w:rFonts w:ascii="Times New Roman" w:hAnsi="Times New Roman"/>
          <w:spacing w:val="9"/>
          <w:sz w:val="24"/>
          <w:szCs w:val="24"/>
          <w:lang w:eastAsia="en-US"/>
        </w:rPr>
        <w:t xml:space="preserve"> </w:t>
      </w:r>
      <w:r w:rsidRPr="00BB39BF">
        <w:rPr>
          <w:rFonts w:ascii="Times New Roman" w:hAnsi="Times New Roman"/>
          <w:spacing w:val="1"/>
          <w:sz w:val="24"/>
          <w:szCs w:val="24"/>
          <w:lang w:eastAsia="en-US"/>
        </w:rPr>
        <w:t>ко</w:t>
      </w:r>
      <w:r w:rsidRPr="00BB39BF">
        <w:rPr>
          <w:rFonts w:ascii="Times New Roman" w:hAnsi="Times New Roman"/>
          <w:spacing w:val="2"/>
          <w:sz w:val="24"/>
          <w:szCs w:val="24"/>
          <w:lang w:eastAsia="en-US"/>
        </w:rPr>
        <w:t>рре</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ции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реабилитации</w:t>
      </w:r>
      <w:r w:rsidRPr="00BB39BF">
        <w:rPr>
          <w:rFonts w:ascii="Times New Roman" w:hAnsi="Times New Roman"/>
          <w:spacing w:val="1"/>
          <w:sz w:val="24"/>
          <w:szCs w:val="24"/>
          <w:lang w:eastAsia="en-US"/>
        </w:rPr>
        <w:t>,</w:t>
      </w:r>
      <w:r w:rsidRPr="00BB39BF">
        <w:rPr>
          <w:rFonts w:ascii="Times New Roman" w:hAnsi="Times New Roman"/>
          <w:spacing w:val="9"/>
          <w:sz w:val="24"/>
          <w:szCs w:val="24"/>
          <w:lang w:eastAsia="en-US"/>
        </w:rPr>
        <w:t xml:space="preserve"> </w:t>
      </w:r>
      <w:r w:rsidRPr="00BB39BF">
        <w:rPr>
          <w:rFonts w:ascii="Times New Roman" w:hAnsi="Times New Roman"/>
          <w:spacing w:val="2"/>
          <w:sz w:val="24"/>
          <w:szCs w:val="24"/>
          <w:lang w:eastAsia="en-US"/>
        </w:rPr>
        <w:t>пр</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являет</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я</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а</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тах</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ам</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реали</w:t>
      </w:r>
      <w:r w:rsidRPr="00BB39BF">
        <w:rPr>
          <w:rFonts w:ascii="Times New Roman" w:hAnsi="Times New Roman"/>
          <w:spacing w:val="2"/>
          <w:w w:val="95"/>
          <w:sz w:val="24"/>
          <w:szCs w:val="24"/>
          <w:lang w:eastAsia="en-US"/>
        </w:rPr>
        <w:t>за</w:t>
      </w:r>
      <w:r w:rsidRPr="00BB39BF">
        <w:rPr>
          <w:rFonts w:ascii="Times New Roman" w:hAnsi="Times New Roman"/>
          <w:spacing w:val="1"/>
          <w:w w:val="95"/>
          <w:sz w:val="24"/>
          <w:szCs w:val="24"/>
          <w:lang w:eastAsia="en-US"/>
        </w:rPr>
        <w:t>ции</w:t>
      </w:r>
      <w:r w:rsidRPr="00BB39BF">
        <w:rPr>
          <w:rFonts w:ascii="Times New Roman" w:hAnsi="Times New Roman"/>
          <w:w w:val="95"/>
          <w:sz w:val="24"/>
          <w:szCs w:val="24"/>
          <w:lang w:eastAsia="en-US"/>
        </w:rPr>
        <w:t xml:space="preserve"> </w:t>
      </w:r>
      <w:r w:rsidRPr="00BB39BF">
        <w:rPr>
          <w:rFonts w:ascii="Times New Roman" w:hAnsi="Times New Roman"/>
          <w:spacing w:val="7"/>
          <w:w w:val="95"/>
          <w:sz w:val="24"/>
          <w:szCs w:val="24"/>
          <w:lang w:eastAsia="en-US"/>
        </w:rPr>
        <w:t xml:space="preserve"> </w:t>
      </w:r>
      <w:r w:rsidRPr="00BB39BF">
        <w:rPr>
          <w:rFonts w:ascii="Times New Roman" w:hAnsi="Times New Roman"/>
          <w:spacing w:val="2"/>
          <w:w w:val="95"/>
          <w:sz w:val="24"/>
          <w:szCs w:val="24"/>
          <w:lang w:eastAsia="en-US"/>
        </w:rPr>
        <w:t>л</w:t>
      </w:r>
      <w:r w:rsidRPr="00BB39BF">
        <w:rPr>
          <w:rFonts w:ascii="Times New Roman" w:hAnsi="Times New Roman"/>
          <w:spacing w:val="1"/>
          <w:w w:val="95"/>
          <w:sz w:val="24"/>
          <w:szCs w:val="24"/>
          <w:lang w:eastAsia="en-US"/>
        </w:rPr>
        <w:t>и</w:t>
      </w:r>
      <w:r w:rsidRPr="00BB39BF">
        <w:rPr>
          <w:rFonts w:ascii="Times New Roman" w:hAnsi="Times New Roman"/>
          <w:spacing w:val="2"/>
          <w:w w:val="95"/>
          <w:sz w:val="24"/>
          <w:szCs w:val="24"/>
          <w:lang w:eastAsia="en-US"/>
        </w:rPr>
        <w:t>ч</w:t>
      </w:r>
      <w:r w:rsidRPr="00BB39BF">
        <w:rPr>
          <w:rFonts w:ascii="Times New Roman" w:hAnsi="Times New Roman"/>
          <w:spacing w:val="1"/>
          <w:w w:val="95"/>
          <w:sz w:val="24"/>
          <w:szCs w:val="24"/>
          <w:lang w:eastAsia="en-US"/>
        </w:rPr>
        <w:t>ности.</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К</w:t>
      </w:r>
      <w:r w:rsidRPr="00BB39BF">
        <w:rPr>
          <w:rFonts w:ascii="Times New Roman" w:hAnsi="Times New Roman"/>
          <w:spacing w:val="1"/>
          <w:sz w:val="24"/>
          <w:szCs w:val="24"/>
          <w:lang w:eastAsia="en-US"/>
        </w:rPr>
        <w:t>лючевыми</w:t>
      </w:r>
      <w:r w:rsidRPr="00BB39BF">
        <w:rPr>
          <w:rFonts w:ascii="Times New Roman" w:hAnsi="Times New Roman"/>
          <w:spacing w:val="42"/>
          <w:sz w:val="24"/>
          <w:szCs w:val="24"/>
          <w:lang w:eastAsia="en-US"/>
        </w:rPr>
        <w:t xml:space="preserve"> </w:t>
      </w:r>
      <w:r w:rsidRPr="00BB39BF">
        <w:rPr>
          <w:rFonts w:ascii="Times New Roman" w:hAnsi="Times New Roman"/>
          <w:spacing w:val="1"/>
          <w:sz w:val="24"/>
          <w:szCs w:val="24"/>
          <w:lang w:eastAsia="en-US"/>
        </w:rPr>
        <w:t>умениями</w:t>
      </w:r>
      <w:r w:rsidRPr="00BB39BF">
        <w:rPr>
          <w:rFonts w:ascii="Times New Roman" w:hAnsi="Times New Roman"/>
          <w:sz w:val="24"/>
          <w:szCs w:val="24"/>
          <w:lang w:eastAsia="en-US"/>
        </w:rPr>
        <w:t>,</w:t>
      </w:r>
      <w:r w:rsidRPr="00BB39BF">
        <w:rPr>
          <w:rFonts w:ascii="Times New Roman" w:hAnsi="Times New Roman"/>
          <w:spacing w:val="43"/>
          <w:sz w:val="24"/>
          <w:szCs w:val="24"/>
          <w:lang w:eastAsia="en-US"/>
        </w:rPr>
        <w:t xml:space="preserve"> </w:t>
      </w:r>
      <w:r w:rsidRPr="00BB39BF">
        <w:rPr>
          <w:rFonts w:ascii="Times New Roman" w:hAnsi="Times New Roman"/>
          <w:spacing w:val="1"/>
          <w:sz w:val="24"/>
          <w:szCs w:val="24"/>
          <w:lang w:eastAsia="en-US"/>
        </w:rPr>
        <w:t>необходимыми</w:t>
      </w:r>
      <w:r w:rsidRPr="00BB39BF">
        <w:rPr>
          <w:rFonts w:ascii="Times New Roman" w:hAnsi="Times New Roman"/>
          <w:spacing w:val="4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2"/>
          <w:sz w:val="24"/>
          <w:szCs w:val="24"/>
          <w:lang w:eastAsia="en-US"/>
        </w:rPr>
        <w:t xml:space="preserve"> </w:t>
      </w:r>
      <w:r w:rsidRPr="00BB39BF">
        <w:rPr>
          <w:rFonts w:ascii="Times New Roman" w:hAnsi="Times New Roman"/>
          <w:spacing w:val="1"/>
          <w:sz w:val="24"/>
          <w:szCs w:val="24"/>
          <w:lang w:eastAsia="en-US"/>
        </w:rPr>
        <w:t>дальнейшей</w:t>
      </w:r>
      <w:r w:rsidRPr="00BB39BF">
        <w:rPr>
          <w:rFonts w:ascii="Times New Roman" w:hAnsi="Times New Roman"/>
          <w:spacing w:val="43"/>
          <w:sz w:val="24"/>
          <w:szCs w:val="24"/>
          <w:lang w:eastAsia="en-US"/>
        </w:rPr>
        <w:t xml:space="preserve"> </w:t>
      </w:r>
      <w:r w:rsidRPr="00BB39BF">
        <w:rPr>
          <w:rFonts w:ascii="Times New Roman" w:hAnsi="Times New Roman"/>
          <w:spacing w:val="1"/>
          <w:sz w:val="24"/>
          <w:szCs w:val="24"/>
          <w:lang w:eastAsia="en-US"/>
        </w:rPr>
        <w:t>жизни</w:t>
      </w:r>
      <w:r w:rsidRPr="00BB39BF">
        <w:rPr>
          <w:rFonts w:ascii="Times New Roman" w:hAnsi="Times New Roman"/>
          <w:sz w:val="24"/>
          <w:szCs w:val="24"/>
          <w:lang w:eastAsia="en-US"/>
        </w:rPr>
        <w:t>,</w:t>
      </w:r>
      <w:r w:rsidRPr="00BB39BF">
        <w:rPr>
          <w:rFonts w:ascii="Times New Roman" w:hAnsi="Times New Roman"/>
          <w:spacing w:val="72"/>
          <w:w w:val="116"/>
          <w:sz w:val="24"/>
          <w:szCs w:val="24"/>
          <w:lang w:eastAsia="en-US"/>
        </w:rPr>
        <w:t xml:space="preserve"> </w:t>
      </w:r>
      <w:r w:rsidRPr="00BB39BF">
        <w:rPr>
          <w:rFonts w:ascii="Times New Roman" w:hAnsi="Times New Roman"/>
          <w:spacing w:val="1"/>
          <w:sz w:val="24"/>
          <w:szCs w:val="24"/>
          <w:lang w:eastAsia="en-US"/>
        </w:rPr>
        <w:t>являют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умение</w:t>
      </w:r>
      <w:r w:rsidRPr="00BB39BF">
        <w:rPr>
          <w:rFonts w:ascii="Times New Roman" w:hAnsi="Times New Roman"/>
          <w:spacing w:val="28"/>
          <w:sz w:val="24"/>
          <w:szCs w:val="24"/>
          <w:lang w:eastAsia="en-US"/>
        </w:rPr>
        <w:t xml:space="preserve"> </w:t>
      </w:r>
      <w:r w:rsidRPr="00BB39BF">
        <w:rPr>
          <w:rFonts w:ascii="Times New Roman" w:hAnsi="Times New Roman"/>
          <w:spacing w:val="1"/>
          <w:sz w:val="24"/>
          <w:szCs w:val="24"/>
          <w:lang w:eastAsia="en-US"/>
        </w:rPr>
        <w:t>понимать</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других</w:t>
      </w:r>
      <w:r w:rsidRPr="00BB39BF">
        <w:rPr>
          <w:rFonts w:ascii="Times New Roman" w:hAnsi="Times New Roman"/>
          <w:spacing w:val="28"/>
          <w:sz w:val="24"/>
          <w:szCs w:val="24"/>
          <w:lang w:eastAsia="en-US"/>
        </w:rPr>
        <w:t xml:space="preserve"> </w:t>
      </w:r>
      <w:r w:rsidRPr="00BB39BF">
        <w:rPr>
          <w:rFonts w:ascii="Times New Roman" w:hAnsi="Times New Roman"/>
          <w:spacing w:val="1"/>
          <w:sz w:val="24"/>
          <w:szCs w:val="24"/>
          <w:lang w:eastAsia="en-US"/>
        </w:rPr>
        <w:t>людей</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амого</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ебя</w:t>
      </w:r>
      <w:r w:rsidRPr="00BB39BF">
        <w:rPr>
          <w:rFonts w:ascii="Times New Roman" w:hAnsi="Times New Roman"/>
          <w:sz w:val="24"/>
          <w:szCs w:val="24"/>
          <w:lang w:eastAsia="en-US"/>
        </w:rPr>
        <w:t>,</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по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обно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r w:rsidRPr="00BB39BF">
        <w:rPr>
          <w:rFonts w:ascii="Times New Roman" w:hAnsi="Times New Roman"/>
          <w:spacing w:val="44"/>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танавливать</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контакты</w:t>
      </w:r>
      <w:r w:rsidRPr="00BB39BF">
        <w:rPr>
          <w:rFonts w:ascii="Times New Roman" w:hAnsi="Times New Roman"/>
          <w:sz w:val="24"/>
          <w:szCs w:val="24"/>
          <w:lang w:eastAsia="en-US"/>
        </w:rPr>
        <w:t>,</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ориентировать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44"/>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мире</w:t>
      </w:r>
      <w:r w:rsidRPr="00BB39BF">
        <w:rPr>
          <w:rFonts w:ascii="Times New Roman" w:hAnsi="Times New Roman"/>
          <w:spacing w:val="45"/>
          <w:sz w:val="24"/>
          <w:szCs w:val="24"/>
          <w:lang w:eastAsia="en-US"/>
        </w:rPr>
        <w:t xml:space="preserve"> </w:t>
      </w:r>
      <w:r w:rsidRPr="00BB39BF">
        <w:rPr>
          <w:rFonts w:ascii="Times New Roman" w:hAnsi="Times New Roman"/>
          <w:spacing w:val="1"/>
          <w:sz w:val="24"/>
          <w:szCs w:val="24"/>
          <w:lang w:eastAsia="en-US"/>
        </w:rPr>
        <w:t>человече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ких</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отношений</w:t>
      </w:r>
      <w:r w:rsidRPr="00BB39BF">
        <w:rPr>
          <w:rFonts w:ascii="Times New Roman" w:hAnsi="Times New Roman"/>
          <w:sz w:val="24"/>
          <w:szCs w:val="24"/>
          <w:lang w:eastAsia="en-US"/>
        </w:rPr>
        <w:t xml:space="preserve">  </w:t>
      </w:r>
      <w:r w:rsidRPr="00BB39BF">
        <w:rPr>
          <w:rFonts w:ascii="Times New Roman" w:hAnsi="Times New Roman"/>
          <w:spacing w:val="1"/>
          <w:sz w:val="24"/>
          <w:szCs w:val="24"/>
          <w:lang w:eastAsia="en-US"/>
        </w:rPr>
        <w:t>на</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нове</w:t>
      </w:r>
      <w:r w:rsidRPr="00BB39BF">
        <w:rPr>
          <w:rFonts w:ascii="Times New Roman" w:hAnsi="Times New Roman"/>
          <w:sz w:val="24"/>
          <w:szCs w:val="24"/>
          <w:lang w:eastAsia="en-US"/>
        </w:rPr>
        <w:t xml:space="preserve">  усвоенных</w:t>
      </w:r>
      <w:r w:rsidRPr="00BB39BF">
        <w:rPr>
          <w:rFonts w:ascii="Times New Roman" w:hAnsi="Times New Roman"/>
          <w:spacing w:val="50"/>
          <w:sz w:val="24"/>
          <w:szCs w:val="24"/>
          <w:lang w:eastAsia="en-US"/>
        </w:rPr>
        <w:t xml:space="preserve"> </w:t>
      </w:r>
      <w:r w:rsidRPr="00BB39BF">
        <w:rPr>
          <w:rFonts w:ascii="Times New Roman" w:hAnsi="Times New Roman"/>
          <w:spacing w:val="1"/>
          <w:sz w:val="24"/>
          <w:szCs w:val="24"/>
          <w:lang w:eastAsia="en-US"/>
        </w:rPr>
        <w:t>норм</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 xml:space="preserve">и  </w:t>
      </w:r>
      <w:r w:rsidRPr="00BB39BF">
        <w:rPr>
          <w:rFonts w:ascii="Times New Roman" w:hAnsi="Times New Roman"/>
          <w:spacing w:val="1"/>
          <w:sz w:val="24"/>
          <w:szCs w:val="24"/>
          <w:lang w:eastAsia="en-US"/>
        </w:rPr>
        <w:t>правил</w:t>
      </w:r>
      <w:r w:rsidRPr="00BB39BF">
        <w:rPr>
          <w:rFonts w:ascii="Times New Roman" w:hAnsi="Times New Roman"/>
          <w:sz w:val="24"/>
          <w:szCs w:val="24"/>
          <w:lang w:eastAsia="en-US"/>
        </w:rPr>
        <w:t>,</w:t>
      </w:r>
      <w:r w:rsidRPr="00BB39BF">
        <w:rPr>
          <w:rFonts w:ascii="Times New Roman" w:hAnsi="Times New Roman"/>
          <w:spacing w:val="50"/>
          <w:sz w:val="24"/>
          <w:szCs w:val="24"/>
          <w:lang w:eastAsia="en-US"/>
        </w:rPr>
        <w:t xml:space="preserve"> </w:t>
      </w:r>
      <w:r w:rsidRPr="00BB39BF">
        <w:rPr>
          <w:rFonts w:ascii="Times New Roman" w:hAnsi="Times New Roman"/>
          <w:spacing w:val="-5"/>
          <w:sz w:val="24"/>
          <w:szCs w:val="24"/>
          <w:lang w:eastAsia="en-US"/>
        </w:rPr>
        <w:t>т</w:t>
      </w:r>
      <w:r w:rsidRPr="00BB39BF">
        <w:rPr>
          <w:rFonts w:ascii="Times New Roman" w:hAnsi="Times New Roman"/>
          <w:spacing w:val="-4"/>
          <w:sz w:val="24"/>
          <w:szCs w:val="24"/>
          <w:lang w:eastAsia="en-US"/>
        </w:rPr>
        <w:t>.</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w:t>
      </w:r>
      <w:r w:rsidRPr="00BB39BF">
        <w:rPr>
          <w:rFonts w:ascii="Times New Roman" w:hAnsi="Times New Roman"/>
          <w:spacing w:val="49"/>
          <w:sz w:val="24"/>
          <w:szCs w:val="24"/>
          <w:lang w:eastAsia="en-US"/>
        </w:rPr>
        <w:t xml:space="preserve"> </w:t>
      </w:r>
      <w:r w:rsidRPr="00BB39BF">
        <w:rPr>
          <w:rFonts w:ascii="Times New Roman" w:hAnsi="Times New Roman"/>
          <w:spacing w:val="1"/>
          <w:sz w:val="24"/>
          <w:szCs w:val="24"/>
          <w:lang w:eastAsia="en-US"/>
        </w:rPr>
        <w:t>не</w:t>
      </w:r>
      <w:r w:rsidRPr="00BB39BF">
        <w:rPr>
          <w:rFonts w:ascii="Times New Roman" w:hAnsi="Times New Roman"/>
          <w:spacing w:val="62"/>
          <w:w w:val="97"/>
          <w:sz w:val="24"/>
          <w:szCs w:val="24"/>
          <w:lang w:eastAsia="en-US"/>
        </w:rPr>
        <w:t xml:space="preserve"> </w:t>
      </w:r>
      <w:r w:rsidRPr="00BB39BF">
        <w:rPr>
          <w:rFonts w:ascii="Times New Roman" w:hAnsi="Times New Roman"/>
          <w:spacing w:val="1"/>
          <w:sz w:val="24"/>
          <w:szCs w:val="24"/>
          <w:lang w:eastAsia="en-US"/>
        </w:rPr>
        <w:t>терять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новой</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об</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тановке</w:t>
      </w:r>
      <w:r w:rsidRPr="00BB39BF">
        <w:rPr>
          <w:rFonts w:ascii="Times New Roman" w:hAnsi="Times New Roman"/>
          <w:sz w:val="24"/>
          <w:szCs w:val="24"/>
          <w:lang w:eastAsia="en-US"/>
        </w:rPr>
        <w:t>,</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выбирать</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адекватную</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линию</w:t>
      </w:r>
      <w:r w:rsidRPr="00BB39BF">
        <w:rPr>
          <w:rFonts w:ascii="Times New Roman" w:hAnsi="Times New Roman"/>
          <w:spacing w:val="-3"/>
          <w:sz w:val="24"/>
          <w:szCs w:val="24"/>
          <w:lang w:eastAsia="en-US"/>
        </w:rPr>
        <w:t xml:space="preserve"> </w:t>
      </w:r>
      <w:r w:rsidRPr="00BB39BF">
        <w:rPr>
          <w:rFonts w:ascii="Times New Roman" w:hAnsi="Times New Roman"/>
          <w:spacing w:val="1"/>
          <w:sz w:val="24"/>
          <w:szCs w:val="24"/>
          <w:lang w:eastAsia="en-US"/>
        </w:rPr>
        <w:t>поведения</w:t>
      </w:r>
      <w:r w:rsidRPr="00BB39BF">
        <w:rPr>
          <w:rFonts w:ascii="Times New Roman" w:hAnsi="Times New Roman"/>
          <w:sz w:val="24"/>
          <w:szCs w:val="24"/>
          <w:lang w:eastAsia="en-US"/>
        </w:rPr>
        <w:t>,</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уважать</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желания</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других</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людей</w:t>
      </w:r>
      <w:r w:rsidRPr="00BB39BF">
        <w:rPr>
          <w:rFonts w:ascii="Times New Roman" w:hAnsi="Times New Roman"/>
          <w:sz w:val="24"/>
          <w:szCs w:val="24"/>
          <w:lang w:eastAsia="en-US"/>
        </w:rPr>
        <w:t>,</w:t>
      </w:r>
      <w:r w:rsidRPr="00BB39BF">
        <w:rPr>
          <w:rFonts w:ascii="Times New Roman" w:hAnsi="Times New Roman"/>
          <w:spacing w:val="-2"/>
          <w:sz w:val="24"/>
          <w:szCs w:val="24"/>
          <w:lang w:eastAsia="en-US"/>
        </w:rPr>
        <w:t xml:space="preserve"> </w:t>
      </w:r>
      <w:r w:rsidRPr="00BB39BF">
        <w:rPr>
          <w:rFonts w:ascii="Times New Roman" w:hAnsi="Times New Roman"/>
          <w:spacing w:val="1"/>
          <w:sz w:val="24"/>
          <w:szCs w:val="24"/>
          <w:lang w:eastAsia="en-US"/>
        </w:rPr>
        <w:t>включать</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я</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овме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тную</w:t>
      </w:r>
      <w:r w:rsidRPr="00BB39BF">
        <w:rPr>
          <w:rFonts w:ascii="Times New Roman" w:hAnsi="Times New Roman"/>
          <w:spacing w:val="-1"/>
          <w:sz w:val="24"/>
          <w:szCs w:val="24"/>
          <w:lang w:eastAsia="en-US"/>
        </w:rPr>
        <w:t xml:space="preserve"> </w:t>
      </w:r>
      <w:r w:rsidRPr="00BB39BF">
        <w:rPr>
          <w:rFonts w:ascii="Times New Roman" w:hAnsi="Times New Roman"/>
          <w:spacing w:val="1"/>
          <w:sz w:val="24"/>
          <w:szCs w:val="24"/>
          <w:lang w:eastAsia="en-US"/>
        </w:rPr>
        <w:t>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ть</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взро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лыми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вер</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тниками</w:t>
      </w:r>
      <w:r w:rsidRPr="00BB39BF">
        <w:rPr>
          <w:rFonts w:ascii="Times New Roman" w:hAnsi="Times New Roman"/>
          <w:sz w:val="24"/>
          <w:szCs w:val="24"/>
          <w:lang w:eastAsia="en-US"/>
        </w:rPr>
        <w:t>,</w:t>
      </w:r>
      <w:r w:rsidRPr="00BB39BF">
        <w:rPr>
          <w:rFonts w:ascii="Times New Roman" w:hAnsi="Times New Roman"/>
          <w:spacing w:val="-10"/>
          <w:sz w:val="24"/>
          <w:szCs w:val="24"/>
          <w:lang w:eastAsia="en-US"/>
        </w:rPr>
        <w:t xml:space="preserve"> </w:t>
      </w:r>
      <w:r w:rsidRPr="00BB39BF">
        <w:rPr>
          <w:rFonts w:ascii="Times New Roman" w:hAnsi="Times New Roman"/>
          <w:spacing w:val="1"/>
          <w:sz w:val="24"/>
          <w:szCs w:val="24"/>
          <w:lang w:eastAsia="en-US"/>
        </w:rPr>
        <w:t>ве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вободный</w:t>
      </w:r>
      <w:r w:rsidRPr="00BB39BF">
        <w:rPr>
          <w:rFonts w:ascii="Times New Roman" w:hAnsi="Times New Roman"/>
          <w:spacing w:val="-10"/>
          <w:sz w:val="24"/>
          <w:szCs w:val="24"/>
          <w:lang w:eastAsia="en-US"/>
        </w:rPr>
        <w:t xml:space="preserve"> </w:t>
      </w:r>
      <w:r w:rsidRPr="00BB39BF">
        <w:rPr>
          <w:rFonts w:ascii="Times New Roman" w:hAnsi="Times New Roman"/>
          <w:spacing w:val="2"/>
          <w:sz w:val="24"/>
          <w:szCs w:val="24"/>
          <w:lang w:eastAsia="en-US"/>
        </w:rPr>
        <w:t>диал</w:t>
      </w:r>
      <w:r w:rsidRPr="00BB39BF">
        <w:rPr>
          <w:rFonts w:ascii="Times New Roman" w:hAnsi="Times New Roman"/>
          <w:spacing w:val="1"/>
          <w:sz w:val="24"/>
          <w:szCs w:val="24"/>
          <w:lang w:eastAsia="en-US"/>
        </w:rPr>
        <w:t>о</w:t>
      </w:r>
      <w:r w:rsidRPr="00BB39BF">
        <w:rPr>
          <w:rFonts w:ascii="Times New Roman" w:hAnsi="Times New Roman"/>
          <w:spacing w:val="-31"/>
          <w:sz w:val="24"/>
          <w:szCs w:val="24"/>
          <w:lang w:eastAsia="en-US"/>
        </w:rPr>
        <w:t>г</w:t>
      </w:r>
      <w:r w:rsidRPr="00BB39BF">
        <w:rPr>
          <w:rFonts w:ascii="Times New Roman" w:hAnsi="Times New Roman"/>
          <w:sz w:val="24"/>
          <w:szCs w:val="24"/>
          <w:lang w:eastAsia="en-US"/>
        </w:rPr>
        <w:t>,</w:t>
      </w:r>
      <w:r w:rsidRPr="00BB39BF">
        <w:rPr>
          <w:rFonts w:ascii="Times New Roman" w:hAnsi="Times New Roman"/>
          <w:spacing w:val="34"/>
          <w:w w:val="116"/>
          <w:sz w:val="24"/>
          <w:szCs w:val="24"/>
          <w:lang w:eastAsia="en-US"/>
        </w:rPr>
        <w:t xml:space="preserve"> </w:t>
      </w:r>
      <w:r w:rsidRPr="00BB39BF">
        <w:rPr>
          <w:rFonts w:ascii="Times New Roman" w:hAnsi="Times New Roman"/>
          <w:spacing w:val="1"/>
          <w:sz w:val="24"/>
          <w:szCs w:val="24"/>
          <w:lang w:eastAsia="en-US"/>
        </w:rPr>
        <w:t>умение</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оказывать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э</w:t>
      </w:r>
      <w:r w:rsidRPr="00BB39BF">
        <w:rPr>
          <w:rFonts w:ascii="Times New Roman" w:hAnsi="Times New Roman"/>
          <w:spacing w:val="1"/>
          <w:sz w:val="24"/>
          <w:szCs w:val="24"/>
          <w:lang w:eastAsia="en-US"/>
        </w:rPr>
        <w:t>моциональную</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поддержку</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помощь</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лучае</w:t>
      </w:r>
      <w:r w:rsidRPr="00BB39BF">
        <w:rPr>
          <w:rFonts w:ascii="Times New Roman" w:hAnsi="Times New Roman"/>
          <w:spacing w:val="74"/>
          <w:w w:val="97"/>
          <w:sz w:val="24"/>
          <w:szCs w:val="24"/>
          <w:lang w:eastAsia="en-US"/>
        </w:rPr>
        <w:t xml:space="preserve"> </w:t>
      </w:r>
      <w:r w:rsidRPr="00BB39BF">
        <w:rPr>
          <w:rFonts w:ascii="Times New Roman" w:hAnsi="Times New Roman"/>
          <w:spacing w:val="1"/>
          <w:sz w:val="24"/>
          <w:szCs w:val="24"/>
          <w:lang w:eastAsia="en-US"/>
        </w:rPr>
        <w:t>затруднения</w:t>
      </w:r>
      <w:r w:rsidRPr="00BB39BF">
        <w:rPr>
          <w:rFonts w:ascii="Times New Roman" w:hAnsi="Times New Roman"/>
          <w:sz w:val="24"/>
          <w:szCs w:val="24"/>
          <w:lang w:eastAsia="en-US"/>
        </w:rPr>
        <w:t>,</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быть</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уверенным</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ебе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иметь</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чув</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тво</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об</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твенного</w:t>
      </w:r>
      <w:r w:rsidRPr="00BB39BF">
        <w:rPr>
          <w:rFonts w:ascii="Times New Roman" w:hAnsi="Times New Roman"/>
          <w:spacing w:val="18"/>
          <w:sz w:val="24"/>
          <w:szCs w:val="24"/>
          <w:lang w:eastAsia="en-US"/>
        </w:rPr>
        <w:t xml:space="preserve"> </w:t>
      </w:r>
      <w:r w:rsidRPr="00BB39BF">
        <w:rPr>
          <w:rFonts w:ascii="Times New Roman" w:hAnsi="Times New Roman"/>
          <w:spacing w:val="1"/>
          <w:sz w:val="24"/>
          <w:szCs w:val="24"/>
          <w:lang w:eastAsia="en-US"/>
        </w:rPr>
        <w:t>до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тоин</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тва</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уметь</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от</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таивать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вою</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позицию</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овме</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тной</w:t>
      </w:r>
      <w:r w:rsidRPr="00BB39BF">
        <w:rPr>
          <w:rFonts w:ascii="Times New Roman" w:hAnsi="Times New Roman"/>
          <w:spacing w:val="19"/>
          <w:sz w:val="24"/>
          <w:szCs w:val="24"/>
          <w:lang w:eastAsia="en-US"/>
        </w:rPr>
        <w:t xml:space="preserve"> </w:t>
      </w:r>
      <w:r w:rsidRPr="00BB39BF">
        <w:rPr>
          <w:rFonts w:ascii="Times New Roman" w:hAnsi="Times New Roman"/>
          <w:spacing w:val="1"/>
          <w:sz w:val="24"/>
          <w:szCs w:val="24"/>
          <w:lang w:eastAsia="en-US"/>
        </w:rPr>
        <w:t>деятельно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ти</w:t>
      </w:r>
      <w:r w:rsidRPr="00BB39BF">
        <w:rPr>
          <w:rFonts w:ascii="Times New Roman" w:hAnsi="Times New Roman"/>
          <w:sz w:val="24"/>
          <w:szCs w:val="24"/>
          <w:lang w:eastAsia="en-US"/>
        </w:rPr>
        <w:t>.</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Реализация</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социально-коммуникативного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детей</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до-</w:t>
      </w:r>
      <w:r w:rsidRPr="00BB39BF">
        <w:rPr>
          <w:rFonts w:ascii="Times New Roman" w:hAnsi="Times New Roman"/>
          <w:w w:val="114"/>
          <w:sz w:val="24"/>
          <w:szCs w:val="24"/>
          <w:lang w:eastAsia="en-US"/>
        </w:rPr>
        <w:t xml:space="preserve"> </w:t>
      </w:r>
      <w:r w:rsidRPr="00BB39BF">
        <w:rPr>
          <w:rFonts w:ascii="Times New Roman" w:hAnsi="Times New Roman"/>
          <w:sz w:val="24"/>
          <w:szCs w:val="24"/>
          <w:lang w:eastAsia="en-US"/>
        </w:rPr>
        <w:t>школьного</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возраста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представлена</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во</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всех</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образовательных</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областях:</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области</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физического</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ре</w:t>
      </w:r>
      <w:r w:rsidRPr="00BB39BF">
        <w:rPr>
          <w:rFonts w:ascii="Times New Roman" w:hAnsi="Times New Roman"/>
          <w:w w:val="95"/>
          <w:sz w:val="24"/>
          <w:szCs w:val="24"/>
          <w:lang w:eastAsia="en-US"/>
        </w:rPr>
        <w:t xml:space="preserve">чевого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 xml:space="preserve">развития,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 xml:space="preserve">художественно-эстетического </w:t>
      </w:r>
      <w:r w:rsidRPr="00BB39BF">
        <w:rPr>
          <w:rFonts w:ascii="Times New Roman" w:hAnsi="Times New Roman"/>
          <w:spacing w:val="6"/>
          <w:w w:val="95"/>
          <w:sz w:val="24"/>
          <w:szCs w:val="24"/>
          <w:lang w:eastAsia="en-US"/>
        </w:rPr>
        <w:t xml:space="preserve"> </w:t>
      </w:r>
      <w:r w:rsidRPr="00BB39BF">
        <w:rPr>
          <w:rFonts w:ascii="Times New Roman" w:hAnsi="Times New Roman"/>
          <w:w w:val="95"/>
          <w:sz w:val="24"/>
          <w:szCs w:val="24"/>
          <w:lang w:eastAsia="en-US"/>
        </w:rPr>
        <w:t>развития.</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Данное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направление</w:t>
      </w:r>
      <w:r w:rsidRPr="00BB39BF">
        <w:rPr>
          <w:rFonts w:ascii="Times New Roman" w:hAnsi="Times New Roman"/>
          <w:spacing w:val="14"/>
          <w:sz w:val="24"/>
          <w:szCs w:val="24"/>
          <w:lang w:eastAsia="en-US"/>
        </w:rPr>
        <w:t xml:space="preserve"> </w:t>
      </w:r>
      <w:r w:rsidRPr="00BB39BF">
        <w:rPr>
          <w:rFonts w:ascii="Times New Roman" w:hAnsi="Times New Roman"/>
          <w:sz w:val="24"/>
          <w:szCs w:val="24"/>
          <w:lang w:eastAsia="en-US"/>
        </w:rPr>
        <w:t>предполагает</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выделение</w:t>
      </w:r>
      <w:r w:rsidRPr="00BB39BF">
        <w:rPr>
          <w:rFonts w:ascii="Times New Roman" w:hAnsi="Times New Roman"/>
          <w:spacing w:val="14"/>
          <w:sz w:val="24"/>
          <w:szCs w:val="24"/>
          <w:lang w:eastAsia="en-US"/>
        </w:rPr>
        <w:t xml:space="preserve"> </w:t>
      </w:r>
      <w:r w:rsidRPr="00BB39BF">
        <w:rPr>
          <w:rFonts w:ascii="Times New Roman" w:hAnsi="Times New Roman"/>
          <w:sz w:val="24"/>
          <w:szCs w:val="24"/>
          <w:lang w:eastAsia="en-US"/>
        </w:rPr>
        <w:t>ключевых</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содержательных</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подходов,</w:t>
      </w:r>
      <w:r w:rsidRPr="00BB39BF">
        <w:rPr>
          <w:rFonts w:ascii="Times New Roman" w:hAnsi="Times New Roman"/>
          <w:spacing w:val="3"/>
          <w:sz w:val="24"/>
          <w:szCs w:val="24"/>
          <w:lang w:eastAsia="en-US"/>
        </w:rPr>
        <w:t xml:space="preserve"> </w:t>
      </w:r>
      <w:r w:rsidRPr="00BB39BF">
        <w:rPr>
          <w:rFonts w:ascii="Times New Roman" w:hAnsi="Times New Roman"/>
          <w:spacing w:val="-3"/>
          <w:sz w:val="24"/>
          <w:szCs w:val="24"/>
          <w:lang w:eastAsia="en-US"/>
        </w:rPr>
        <w:t>условий</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по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воспитанию</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развитию</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lastRenderedPageBreak/>
        <w:t>личностных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качеств</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формирование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труд</w:t>
      </w:r>
      <w:r w:rsidRPr="00BB39BF">
        <w:rPr>
          <w:rFonts w:ascii="Times New Roman" w:hAnsi="Times New Roman"/>
          <w:spacing w:val="-32"/>
          <w:sz w:val="24"/>
          <w:szCs w:val="24"/>
          <w:lang w:eastAsia="en-US"/>
        </w:rPr>
        <w:t>у</w:t>
      </w:r>
      <w:r w:rsidRPr="00BB39BF">
        <w:rPr>
          <w:rFonts w:ascii="Times New Roman" w:hAnsi="Times New Roman"/>
          <w:sz w:val="24"/>
          <w:szCs w:val="24"/>
          <w:lang w:eastAsia="en-US"/>
        </w:rPr>
        <w:t>,</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жела</w:t>
      </w:r>
      <w:r w:rsidRPr="00BB39BF">
        <w:rPr>
          <w:rFonts w:ascii="Times New Roman" w:hAnsi="Times New Roman"/>
          <w:w w:val="95"/>
          <w:sz w:val="24"/>
          <w:szCs w:val="24"/>
          <w:lang w:eastAsia="en-US"/>
        </w:rPr>
        <w:t>ние</w:t>
      </w:r>
      <w:r w:rsidRPr="00BB39BF">
        <w:rPr>
          <w:rFonts w:ascii="Times New Roman" w:hAnsi="Times New Roman"/>
          <w:spacing w:val="37"/>
          <w:w w:val="95"/>
          <w:sz w:val="24"/>
          <w:szCs w:val="24"/>
          <w:lang w:eastAsia="en-US"/>
        </w:rPr>
        <w:t xml:space="preserve"> </w:t>
      </w:r>
      <w:r w:rsidRPr="00BB39BF">
        <w:rPr>
          <w:rFonts w:ascii="Times New Roman" w:hAnsi="Times New Roman"/>
          <w:w w:val="95"/>
          <w:sz w:val="24"/>
          <w:szCs w:val="24"/>
          <w:lang w:eastAsia="en-US"/>
        </w:rPr>
        <w:t>трудиться.</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b/>
          <w:sz w:val="24"/>
          <w:szCs w:val="24"/>
          <w:lang w:eastAsia="en-US"/>
        </w:rPr>
        <w:t xml:space="preserve">Цель </w:t>
      </w:r>
      <w:r w:rsidRPr="00BB39BF">
        <w:rPr>
          <w:rFonts w:ascii="Times New Roman" w:hAnsi="Times New Roman"/>
          <w:sz w:val="24"/>
          <w:szCs w:val="24"/>
          <w:lang w:eastAsia="en-US"/>
        </w:rPr>
        <w:t>социально</w:t>
      </w:r>
      <w:r w:rsidRPr="00BB39BF">
        <w:rPr>
          <w:rFonts w:ascii="Times New Roman" w:hAnsi="Times New Roman"/>
          <w:b/>
          <w:sz w:val="24"/>
          <w:szCs w:val="24"/>
          <w:lang w:eastAsia="en-US"/>
        </w:rPr>
        <w:t>-</w:t>
      </w:r>
      <w:r w:rsidRPr="00BB39BF">
        <w:rPr>
          <w:rFonts w:ascii="Times New Roman" w:hAnsi="Times New Roman"/>
          <w:sz w:val="24"/>
          <w:szCs w:val="24"/>
          <w:lang w:eastAsia="en-US"/>
        </w:rPr>
        <w:t>коммуникативного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состоит</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развитии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социального</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поведения;</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умении</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адаптироваться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разным</w:t>
      </w:r>
      <w:r w:rsidRPr="00BB39BF">
        <w:rPr>
          <w:rFonts w:ascii="Times New Roman" w:hAnsi="Times New Roman"/>
          <w:spacing w:val="16"/>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pacing w:val="-2"/>
          <w:sz w:val="24"/>
          <w:szCs w:val="24"/>
          <w:lang w:eastAsia="en-US"/>
        </w:rPr>
        <w:t>словиям</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социума;</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развитии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уверенности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самостоятельности.</w:t>
      </w:r>
    </w:p>
    <w:p w:rsidR="00203C62" w:rsidRPr="00BB39BF" w:rsidRDefault="00203C62" w:rsidP="00FA0A98">
      <w:pPr>
        <w:widowControl w:val="0"/>
        <w:numPr>
          <w:ilvl w:val="0"/>
          <w:numId w:val="1"/>
        </w:numPr>
        <w:tabs>
          <w:tab w:val="num" w:pos="360"/>
        </w:tabs>
        <w:spacing w:after="0" w:line="360" w:lineRule="auto"/>
        <w:ind w:left="0" w:firstLine="709"/>
        <w:jc w:val="both"/>
        <w:outlineLvl w:val="3"/>
        <w:rPr>
          <w:rFonts w:ascii="Times New Roman" w:hAnsi="Times New Roman"/>
          <w:sz w:val="24"/>
          <w:szCs w:val="24"/>
          <w:lang w:val="en-US" w:eastAsia="en-US"/>
        </w:rPr>
      </w:pPr>
      <w:r w:rsidRPr="00BB39BF">
        <w:rPr>
          <w:rFonts w:ascii="Times New Roman" w:hAnsi="Times New Roman"/>
          <w:b/>
          <w:bCs/>
          <w:spacing w:val="-1"/>
          <w:sz w:val="24"/>
          <w:szCs w:val="24"/>
          <w:lang w:eastAsia="en-US"/>
        </w:rPr>
        <w:t>О</w:t>
      </w:r>
      <w:proofErr w:type="spellStart"/>
      <w:r w:rsidRPr="00BB39BF">
        <w:rPr>
          <w:rFonts w:ascii="Times New Roman" w:hAnsi="Times New Roman"/>
          <w:b/>
          <w:bCs/>
          <w:spacing w:val="-2"/>
          <w:sz w:val="24"/>
          <w:szCs w:val="24"/>
          <w:lang w:val="en-US" w:eastAsia="en-US"/>
        </w:rPr>
        <w:t>бразова</w:t>
      </w:r>
      <w:r w:rsidRPr="00BB39BF">
        <w:rPr>
          <w:rFonts w:ascii="Times New Roman" w:hAnsi="Times New Roman"/>
          <w:b/>
          <w:bCs/>
          <w:spacing w:val="-1"/>
          <w:sz w:val="24"/>
          <w:szCs w:val="24"/>
          <w:lang w:val="en-US" w:eastAsia="en-US"/>
        </w:rPr>
        <w:t>тельные</w:t>
      </w:r>
      <w:proofErr w:type="spellEnd"/>
      <w:r w:rsidRPr="00BB39BF">
        <w:rPr>
          <w:rFonts w:ascii="Times New Roman" w:hAnsi="Times New Roman"/>
          <w:b/>
          <w:bCs/>
          <w:spacing w:val="26"/>
          <w:sz w:val="24"/>
          <w:szCs w:val="24"/>
          <w:lang w:val="en-US" w:eastAsia="en-US"/>
        </w:rPr>
        <w:t xml:space="preserve"> </w:t>
      </w:r>
      <w:proofErr w:type="spellStart"/>
      <w:r w:rsidRPr="00BB39BF">
        <w:rPr>
          <w:rFonts w:ascii="Times New Roman" w:hAnsi="Times New Roman"/>
          <w:b/>
          <w:bCs/>
          <w:sz w:val="24"/>
          <w:szCs w:val="24"/>
          <w:lang w:val="en-US" w:eastAsia="en-US"/>
        </w:rPr>
        <w:t>задачи</w:t>
      </w:r>
      <w:proofErr w:type="spellEnd"/>
      <w:r w:rsidRPr="00BB39BF">
        <w:rPr>
          <w:rFonts w:ascii="Times New Roman" w:hAnsi="Times New Roman"/>
          <w:b/>
          <w:bCs/>
          <w:sz w:val="24"/>
          <w:szCs w:val="24"/>
          <w:lang w:val="en-US" w:eastAsia="en-US"/>
        </w:rPr>
        <w:t>:</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положительного</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отношения</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себе,</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сверстникам,</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взрослым</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людям</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окружающему</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миру;</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создание</w:t>
      </w:r>
      <w:r w:rsidRPr="00BB39BF">
        <w:rPr>
          <w:rFonts w:ascii="Times New Roman" w:hAnsi="Times New Roman"/>
          <w:spacing w:val="5"/>
          <w:sz w:val="24"/>
          <w:szCs w:val="24"/>
          <w:lang w:eastAsia="en-US"/>
        </w:rPr>
        <w:t xml:space="preserve"> </w:t>
      </w:r>
      <w:r w:rsidRPr="00BB39BF">
        <w:rPr>
          <w:rFonts w:ascii="Times New Roman" w:hAnsi="Times New Roman"/>
          <w:spacing w:val="-3"/>
          <w:sz w:val="24"/>
          <w:szCs w:val="24"/>
          <w:lang w:eastAsia="en-US"/>
        </w:rPr>
        <w:t>условий</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формирования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у</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уверенности</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в</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себе,</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своих</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возможностях,</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том,</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что</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он</w:t>
      </w:r>
      <w:r w:rsidRPr="00BB39BF">
        <w:rPr>
          <w:rFonts w:ascii="Times New Roman" w:hAnsi="Times New Roman"/>
          <w:spacing w:val="-9"/>
          <w:sz w:val="24"/>
          <w:szCs w:val="24"/>
          <w:lang w:eastAsia="en-US"/>
        </w:rPr>
        <w:t xml:space="preserve"> </w:t>
      </w:r>
      <w:r w:rsidRPr="00BB39BF">
        <w:rPr>
          <w:rFonts w:ascii="Times New Roman" w:hAnsi="Times New Roman"/>
          <w:sz w:val="24"/>
          <w:szCs w:val="24"/>
          <w:lang w:eastAsia="en-US"/>
        </w:rPr>
        <w:t>хороший,</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его</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любят;</w:t>
      </w:r>
    </w:p>
    <w:p w:rsidR="00203C62" w:rsidRPr="00BB39BF" w:rsidRDefault="00203C62" w:rsidP="00FA0A98">
      <w:pPr>
        <w:widowControl w:val="0"/>
        <w:numPr>
          <w:ilvl w:val="1"/>
          <w:numId w:val="9"/>
        </w:numPr>
        <w:tabs>
          <w:tab w:val="left" w:pos="616"/>
        </w:tabs>
        <w:spacing w:after="0" w:line="360" w:lineRule="auto"/>
        <w:ind w:left="0" w:firstLine="709"/>
        <w:jc w:val="both"/>
        <w:rPr>
          <w:rFonts w:ascii="Times New Roman" w:hAnsi="Times New Roman"/>
          <w:sz w:val="24"/>
          <w:szCs w:val="24"/>
          <w:lang w:eastAsia="en-US"/>
        </w:rPr>
      </w:pPr>
      <w:r w:rsidRPr="00BB39BF">
        <w:rPr>
          <w:rFonts w:ascii="Times New Roman" w:hAnsi="Times New Roman"/>
          <w:spacing w:val="2"/>
          <w:sz w:val="24"/>
          <w:szCs w:val="24"/>
          <w:lang w:eastAsia="en-US"/>
        </w:rPr>
        <w:t>ф</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рмир</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вание</w:t>
      </w:r>
      <w:r w:rsidRPr="00BB39BF">
        <w:rPr>
          <w:rFonts w:ascii="Times New Roman" w:hAnsi="Times New Roman"/>
          <w:spacing w:val="23"/>
          <w:sz w:val="24"/>
          <w:szCs w:val="24"/>
          <w:lang w:eastAsia="en-US"/>
        </w:rPr>
        <w:t xml:space="preserve"> </w:t>
      </w:r>
      <w:r w:rsidRPr="00BB39BF">
        <w:rPr>
          <w:rFonts w:ascii="Times New Roman" w:hAnsi="Times New Roman"/>
          <w:spacing w:val="2"/>
          <w:sz w:val="24"/>
          <w:szCs w:val="24"/>
          <w:lang w:eastAsia="en-US"/>
        </w:rPr>
        <w:t>чув</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тва</w:t>
      </w:r>
      <w:r w:rsidRPr="00BB39BF">
        <w:rPr>
          <w:rFonts w:ascii="Times New Roman" w:hAnsi="Times New Roman"/>
          <w:spacing w:val="24"/>
          <w:sz w:val="24"/>
          <w:szCs w:val="24"/>
          <w:lang w:eastAsia="en-US"/>
        </w:rPr>
        <w:t xml:space="preserve"> </w:t>
      </w:r>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твенн</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г</w:t>
      </w:r>
      <w:r w:rsidRPr="00BB39BF">
        <w:rPr>
          <w:rFonts w:ascii="Times New Roman" w:hAnsi="Times New Roman"/>
          <w:spacing w:val="1"/>
          <w:sz w:val="24"/>
          <w:szCs w:val="24"/>
          <w:lang w:eastAsia="en-US"/>
        </w:rPr>
        <w:t>о</w:t>
      </w:r>
      <w:r w:rsidRPr="00BB39BF">
        <w:rPr>
          <w:rFonts w:ascii="Times New Roman" w:hAnsi="Times New Roman"/>
          <w:spacing w:val="24"/>
          <w:sz w:val="24"/>
          <w:szCs w:val="24"/>
          <w:lang w:eastAsia="en-US"/>
        </w:rPr>
        <w:t xml:space="preserve"> </w:t>
      </w:r>
      <w:r w:rsidRPr="00BB39BF">
        <w:rPr>
          <w:rFonts w:ascii="Times New Roman" w:hAnsi="Times New Roman"/>
          <w:spacing w:val="2"/>
          <w:sz w:val="24"/>
          <w:szCs w:val="24"/>
          <w:lang w:eastAsia="en-US"/>
        </w:rPr>
        <w:t>д</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ин</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тва</w:t>
      </w:r>
      <w:r w:rsidRPr="00BB39BF">
        <w:rPr>
          <w:rFonts w:ascii="Times New Roman" w:hAnsi="Times New Roman"/>
          <w:spacing w:val="1"/>
          <w:sz w:val="24"/>
          <w:szCs w:val="24"/>
          <w:lang w:eastAsia="en-US"/>
        </w:rPr>
        <w:t>,</w:t>
      </w:r>
      <w:r w:rsidRPr="00BB39BF">
        <w:rPr>
          <w:rFonts w:ascii="Times New Roman" w:hAnsi="Times New Roman"/>
          <w:spacing w:val="24"/>
          <w:sz w:val="24"/>
          <w:szCs w:val="24"/>
          <w:lang w:eastAsia="en-US"/>
        </w:rPr>
        <w:t xml:space="preserve"> </w:t>
      </w:r>
      <w:r w:rsidRPr="00BB39BF">
        <w:rPr>
          <w:rFonts w:ascii="Times New Roman" w:hAnsi="Times New Roman"/>
          <w:spacing w:val="1"/>
          <w:sz w:val="24"/>
          <w:szCs w:val="24"/>
          <w:lang w:eastAsia="en-US"/>
        </w:rPr>
        <w:t>осо</w:t>
      </w:r>
      <w:r w:rsidRPr="00BB39BF">
        <w:rPr>
          <w:rFonts w:ascii="Times New Roman" w:hAnsi="Times New Roman"/>
          <w:spacing w:val="2"/>
          <w:sz w:val="24"/>
          <w:szCs w:val="24"/>
          <w:lang w:eastAsia="en-US"/>
        </w:rPr>
        <w:t>знания</w:t>
      </w:r>
      <w:r w:rsidRPr="00BB39BF">
        <w:rPr>
          <w:rFonts w:ascii="Times New Roman" w:hAnsi="Times New Roman"/>
          <w:spacing w:val="33"/>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их</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прав</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4"/>
          <w:sz w:val="24"/>
          <w:szCs w:val="24"/>
          <w:lang w:eastAsia="en-US"/>
        </w:rPr>
        <w:t xml:space="preserve"> </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д</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(прав</w:t>
      </w:r>
      <w:r w:rsidRPr="00BB39BF">
        <w:rPr>
          <w:rFonts w:ascii="Times New Roman" w:hAnsi="Times New Roman"/>
          <w:spacing w:val="1"/>
          <w:sz w:val="24"/>
          <w:szCs w:val="24"/>
          <w:lang w:eastAsia="en-US"/>
        </w:rPr>
        <w:t>о</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иметь</w:t>
      </w:r>
      <w:r w:rsidRPr="00BB39BF">
        <w:rPr>
          <w:rFonts w:ascii="Times New Roman" w:hAnsi="Times New Roman"/>
          <w:spacing w:val="33"/>
          <w:sz w:val="24"/>
          <w:szCs w:val="24"/>
          <w:lang w:eastAsia="en-US"/>
        </w:rPr>
        <w:t xml:space="preserve"> </w:t>
      </w:r>
      <w:r w:rsidRPr="00BB39BF">
        <w:rPr>
          <w:rFonts w:ascii="Times New Roman" w:hAnsi="Times New Roman"/>
          <w:spacing w:val="1"/>
          <w:sz w:val="24"/>
          <w:szCs w:val="24"/>
          <w:lang w:eastAsia="en-US"/>
        </w:rPr>
        <w:t>со</w:t>
      </w:r>
      <w:r w:rsidRPr="00BB39BF">
        <w:rPr>
          <w:rFonts w:ascii="Times New Roman" w:hAnsi="Times New Roman"/>
          <w:spacing w:val="2"/>
          <w:sz w:val="24"/>
          <w:szCs w:val="24"/>
          <w:lang w:eastAsia="en-US"/>
        </w:rPr>
        <w:t>б</w:t>
      </w:r>
      <w:r w:rsidRPr="00BB39BF">
        <w:rPr>
          <w:rFonts w:ascii="Times New Roman" w:hAnsi="Times New Roman"/>
          <w:spacing w:val="1"/>
          <w:sz w:val="24"/>
          <w:szCs w:val="24"/>
          <w:lang w:eastAsia="en-US"/>
        </w:rPr>
        <w:t>с</w:t>
      </w:r>
      <w:r w:rsidRPr="00BB39BF">
        <w:rPr>
          <w:rFonts w:ascii="Times New Roman" w:hAnsi="Times New Roman"/>
          <w:spacing w:val="2"/>
          <w:sz w:val="24"/>
          <w:szCs w:val="24"/>
          <w:lang w:eastAsia="en-US"/>
        </w:rPr>
        <w:t>твенн</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е</w:t>
      </w:r>
      <w:r w:rsidRPr="00BB39BF">
        <w:rPr>
          <w:rFonts w:ascii="Times New Roman" w:hAnsi="Times New Roman"/>
          <w:spacing w:val="34"/>
          <w:sz w:val="24"/>
          <w:szCs w:val="24"/>
          <w:lang w:eastAsia="en-US"/>
        </w:rPr>
        <w:t xml:space="preserve"> </w:t>
      </w:r>
      <w:r w:rsidRPr="00BB39BF">
        <w:rPr>
          <w:rFonts w:ascii="Times New Roman" w:hAnsi="Times New Roman"/>
          <w:spacing w:val="2"/>
          <w:sz w:val="24"/>
          <w:szCs w:val="24"/>
          <w:lang w:eastAsia="en-US"/>
        </w:rPr>
        <w:t>мнение</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4"/>
          <w:w w:val="97"/>
          <w:sz w:val="24"/>
          <w:szCs w:val="24"/>
          <w:lang w:eastAsia="en-US"/>
        </w:rPr>
        <w:t xml:space="preserve"> </w:t>
      </w:r>
      <w:r w:rsidRPr="00BB39BF">
        <w:rPr>
          <w:rFonts w:ascii="Times New Roman" w:hAnsi="Times New Roman"/>
          <w:spacing w:val="2"/>
          <w:sz w:val="24"/>
          <w:szCs w:val="24"/>
          <w:lang w:eastAsia="en-US"/>
        </w:rPr>
        <w:t>личные вещи</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прав</w:t>
      </w:r>
      <w:r w:rsidRPr="00BB39BF">
        <w:rPr>
          <w:rFonts w:ascii="Times New Roman" w:hAnsi="Times New Roman"/>
          <w:spacing w:val="1"/>
          <w:sz w:val="24"/>
          <w:szCs w:val="24"/>
          <w:lang w:eastAsia="en-US"/>
        </w:rPr>
        <w:t>о</w:t>
      </w:r>
      <w:r w:rsidRPr="00BB39BF">
        <w:rPr>
          <w:rFonts w:ascii="Times New Roman" w:hAnsi="Times New Roman"/>
          <w:spacing w:val="2"/>
          <w:sz w:val="24"/>
          <w:szCs w:val="24"/>
          <w:lang w:eastAsia="en-US"/>
        </w:rPr>
        <w:t xml:space="preserve"> выбирать друзей</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игруш</w:t>
      </w:r>
      <w:r w:rsidRPr="00BB39BF">
        <w:rPr>
          <w:rFonts w:ascii="Times New Roman" w:hAnsi="Times New Roman"/>
          <w:spacing w:val="1"/>
          <w:sz w:val="24"/>
          <w:szCs w:val="24"/>
          <w:lang w:eastAsia="en-US"/>
        </w:rPr>
        <w:t>к</w:t>
      </w:r>
      <w:r w:rsidRPr="00BB39BF">
        <w:rPr>
          <w:rFonts w:ascii="Times New Roman" w:hAnsi="Times New Roman"/>
          <w:spacing w:val="2"/>
          <w:sz w:val="24"/>
          <w:szCs w:val="24"/>
          <w:lang w:eastAsia="en-US"/>
        </w:rPr>
        <w:t>и</w:t>
      </w:r>
      <w:r w:rsidRPr="00BB39BF">
        <w:rPr>
          <w:rFonts w:ascii="Times New Roman" w:hAnsi="Times New Roman"/>
          <w:spacing w:val="1"/>
          <w:sz w:val="24"/>
          <w:szCs w:val="24"/>
          <w:lang w:eastAsia="en-US"/>
        </w:rPr>
        <w:t>,</w:t>
      </w:r>
      <w:r w:rsidRPr="00BB39BF">
        <w:rPr>
          <w:rFonts w:ascii="Times New Roman" w:hAnsi="Times New Roman"/>
          <w:spacing w:val="2"/>
          <w:sz w:val="24"/>
          <w:szCs w:val="24"/>
          <w:lang w:eastAsia="en-US"/>
        </w:rPr>
        <w:t xml:space="preserve"> виды деятельн</w:t>
      </w:r>
      <w:r w:rsidRPr="00BB39BF">
        <w:rPr>
          <w:rFonts w:ascii="Times New Roman" w:hAnsi="Times New Roman"/>
          <w:spacing w:val="1"/>
          <w:sz w:val="24"/>
          <w:szCs w:val="24"/>
          <w:lang w:eastAsia="en-US"/>
        </w:rPr>
        <w:t>ос</w:t>
      </w:r>
      <w:r w:rsidRPr="00BB39BF">
        <w:rPr>
          <w:rFonts w:ascii="Times New Roman" w:hAnsi="Times New Roman"/>
          <w:spacing w:val="2"/>
          <w:sz w:val="24"/>
          <w:szCs w:val="24"/>
          <w:lang w:eastAsia="en-US"/>
        </w:rPr>
        <w:t>ти);</w:t>
      </w:r>
    </w:p>
    <w:p w:rsidR="00203C62" w:rsidRPr="00BB39BF" w:rsidRDefault="00203C62" w:rsidP="00FA0A98">
      <w:pPr>
        <w:widowControl w:val="0"/>
        <w:numPr>
          <w:ilvl w:val="1"/>
          <w:numId w:val="9"/>
        </w:numPr>
        <w:tabs>
          <w:tab w:val="left" w:pos="601"/>
        </w:tabs>
        <w:spacing w:after="0" w:line="360" w:lineRule="auto"/>
        <w:ind w:left="0" w:firstLine="709"/>
        <w:jc w:val="both"/>
        <w:rPr>
          <w:rFonts w:ascii="Times New Roman" w:hAnsi="Times New Roman"/>
          <w:sz w:val="24"/>
          <w:szCs w:val="24"/>
          <w:lang w:eastAsia="en-US"/>
        </w:rPr>
      </w:pP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пита</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ие</w:t>
      </w:r>
      <w:r w:rsidRPr="00BB39BF">
        <w:rPr>
          <w:rFonts w:ascii="Times New Roman" w:hAnsi="Times New Roman"/>
          <w:spacing w:val="-23"/>
          <w:sz w:val="24"/>
          <w:szCs w:val="24"/>
          <w:lang w:eastAsia="en-US"/>
        </w:rPr>
        <w:t xml:space="preserve"> </w:t>
      </w:r>
      <w:r w:rsidRPr="00BB39BF">
        <w:rPr>
          <w:rFonts w:ascii="Times New Roman" w:hAnsi="Times New Roman"/>
          <w:spacing w:val="-6"/>
          <w:sz w:val="24"/>
          <w:szCs w:val="24"/>
          <w:lang w:eastAsia="en-US"/>
        </w:rPr>
        <w:t>уваже</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2"/>
          <w:sz w:val="24"/>
          <w:szCs w:val="24"/>
          <w:lang w:eastAsia="en-US"/>
        </w:rPr>
        <w:t xml:space="preserve"> </w:t>
      </w:r>
      <w:r w:rsidRPr="00BB39BF">
        <w:rPr>
          <w:rFonts w:ascii="Times New Roman" w:hAnsi="Times New Roman"/>
          <w:spacing w:val="-6"/>
          <w:sz w:val="24"/>
          <w:szCs w:val="24"/>
          <w:lang w:eastAsia="en-US"/>
        </w:rPr>
        <w:t>терпим</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ти</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2"/>
          <w:sz w:val="24"/>
          <w:szCs w:val="24"/>
          <w:lang w:eastAsia="en-US"/>
        </w:rPr>
        <w:t xml:space="preserve"> </w:t>
      </w:r>
      <w:r w:rsidRPr="00BB39BF">
        <w:rPr>
          <w:rFonts w:ascii="Times New Roman" w:hAnsi="Times New Roman"/>
          <w:spacing w:val="-5"/>
          <w:sz w:val="24"/>
          <w:szCs w:val="24"/>
          <w:lang w:eastAsia="en-US"/>
        </w:rPr>
        <w:t>детям</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2"/>
          <w:sz w:val="24"/>
          <w:szCs w:val="24"/>
          <w:lang w:eastAsia="en-US"/>
        </w:rPr>
        <w:t xml:space="preserve"> </w:t>
      </w:r>
      <w:r w:rsidRPr="00BB39BF">
        <w:rPr>
          <w:rFonts w:ascii="Times New Roman" w:hAnsi="Times New Roman"/>
          <w:spacing w:val="-6"/>
          <w:sz w:val="24"/>
          <w:szCs w:val="24"/>
          <w:lang w:eastAsia="en-US"/>
        </w:rPr>
        <w:t>взр</w:t>
      </w:r>
      <w:r w:rsidRPr="00BB39BF">
        <w:rPr>
          <w:rFonts w:ascii="Times New Roman" w:hAnsi="Times New Roman"/>
          <w:spacing w:val="-5"/>
          <w:sz w:val="24"/>
          <w:szCs w:val="24"/>
          <w:lang w:eastAsia="en-US"/>
        </w:rPr>
        <w:t>ос</w:t>
      </w:r>
      <w:r w:rsidRPr="00BB39BF">
        <w:rPr>
          <w:rFonts w:ascii="Times New Roman" w:hAnsi="Times New Roman"/>
          <w:spacing w:val="-6"/>
          <w:sz w:val="24"/>
          <w:szCs w:val="24"/>
          <w:lang w:eastAsia="en-US"/>
        </w:rPr>
        <w:t>лым</w:t>
      </w:r>
      <w:r w:rsidRPr="00BB39BF">
        <w:rPr>
          <w:rFonts w:ascii="Times New Roman" w:hAnsi="Times New Roman"/>
          <w:spacing w:val="-22"/>
          <w:sz w:val="24"/>
          <w:szCs w:val="24"/>
          <w:lang w:eastAsia="en-US"/>
        </w:rPr>
        <w:t xml:space="preserve"> </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езави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и</w:t>
      </w:r>
      <w:r w:rsidRPr="00BB39BF">
        <w:rPr>
          <w:rFonts w:ascii="Times New Roman" w:hAnsi="Times New Roman"/>
          <w:spacing w:val="-4"/>
          <w:sz w:val="24"/>
          <w:szCs w:val="24"/>
          <w:lang w:eastAsia="en-US"/>
        </w:rPr>
        <w:t>м</w:t>
      </w:r>
      <w:r w:rsidRPr="00BB39BF">
        <w:rPr>
          <w:rFonts w:ascii="Times New Roman" w:hAnsi="Times New Roman"/>
          <w:spacing w:val="-3"/>
          <w:sz w:val="24"/>
          <w:szCs w:val="24"/>
          <w:lang w:eastAsia="en-US"/>
        </w:rPr>
        <w:t>о</w:t>
      </w:r>
      <w:r w:rsidRPr="00BB39BF">
        <w:rPr>
          <w:rFonts w:ascii="Times New Roman" w:hAnsi="Times New Roman"/>
          <w:spacing w:val="12"/>
          <w:sz w:val="24"/>
          <w:szCs w:val="24"/>
          <w:lang w:eastAsia="en-US"/>
        </w:rPr>
        <w:t xml:space="preserve"> </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т</w:t>
      </w:r>
      <w:r w:rsidRPr="00BB39BF">
        <w:rPr>
          <w:rFonts w:ascii="Times New Roman" w:hAnsi="Times New Roman"/>
          <w:spacing w:val="13"/>
          <w:sz w:val="24"/>
          <w:szCs w:val="24"/>
          <w:lang w:eastAsia="en-US"/>
        </w:rPr>
        <w:t xml:space="preserve"> </w:t>
      </w:r>
      <w:r w:rsidRPr="00BB39BF">
        <w:rPr>
          <w:rFonts w:ascii="Times New Roman" w:hAnsi="Times New Roman"/>
          <w:spacing w:val="-5"/>
          <w:sz w:val="24"/>
          <w:szCs w:val="24"/>
          <w:lang w:eastAsia="en-US"/>
        </w:rPr>
        <w:t>со</w:t>
      </w:r>
      <w:r w:rsidRPr="00BB39BF">
        <w:rPr>
          <w:rFonts w:ascii="Times New Roman" w:hAnsi="Times New Roman"/>
          <w:spacing w:val="-6"/>
          <w:sz w:val="24"/>
          <w:szCs w:val="24"/>
          <w:lang w:eastAsia="en-US"/>
        </w:rPr>
        <w:t>циаль</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г</w:t>
      </w:r>
      <w:r w:rsidRPr="00BB39BF">
        <w:rPr>
          <w:rFonts w:ascii="Times New Roman" w:hAnsi="Times New Roman"/>
          <w:spacing w:val="-5"/>
          <w:sz w:val="24"/>
          <w:szCs w:val="24"/>
          <w:lang w:eastAsia="en-US"/>
        </w:rPr>
        <w:t>о</w:t>
      </w:r>
      <w:r w:rsidRPr="00BB39BF">
        <w:rPr>
          <w:rFonts w:ascii="Times New Roman" w:hAnsi="Times New Roman"/>
          <w:spacing w:val="13"/>
          <w:sz w:val="24"/>
          <w:szCs w:val="24"/>
          <w:lang w:eastAsia="en-US"/>
        </w:rPr>
        <w:t xml:space="preserve"> </w:t>
      </w:r>
      <w:r w:rsidRPr="00BB39BF">
        <w:rPr>
          <w:rFonts w:ascii="Times New Roman" w:hAnsi="Times New Roman"/>
          <w:spacing w:val="-6"/>
          <w:sz w:val="24"/>
          <w:szCs w:val="24"/>
          <w:lang w:eastAsia="en-US"/>
        </w:rPr>
        <w:t>пр</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х</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жде</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5"/>
          <w:sz w:val="24"/>
          <w:szCs w:val="24"/>
          <w:lang w:eastAsia="en-US"/>
        </w:rPr>
        <w:t>,</w:t>
      </w:r>
      <w:r w:rsidRPr="00BB39BF">
        <w:rPr>
          <w:rFonts w:ascii="Times New Roman" w:hAnsi="Times New Roman"/>
          <w:spacing w:val="12"/>
          <w:sz w:val="24"/>
          <w:szCs w:val="24"/>
          <w:lang w:eastAsia="en-US"/>
        </w:rPr>
        <w:t xml:space="preserve"> </w:t>
      </w:r>
      <w:r w:rsidRPr="00BB39BF">
        <w:rPr>
          <w:rFonts w:ascii="Times New Roman" w:hAnsi="Times New Roman"/>
          <w:spacing w:val="-6"/>
          <w:sz w:val="24"/>
          <w:szCs w:val="24"/>
          <w:lang w:eastAsia="en-US"/>
        </w:rPr>
        <w:t>ра</w:t>
      </w:r>
      <w:r w:rsidRPr="00BB39BF">
        <w:rPr>
          <w:rFonts w:ascii="Times New Roman" w:hAnsi="Times New Roman"/>
          <w:spacing w:val="-5"/>
          <w:sz w:val="24"/>
          <w:szCs w:val="24"/>
          <w:lang w:eastAsia="en-US"/>
        </w:rPr>
        <w:t>со</w:t>
      </w: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й</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аци</w:t>
      </w:r>
      <w:r w:rsidRPr="00BB39BF">
        <w:rPr>
          <w:rFonts w:ascii="Times New Roman" w:hAnsi="Times New Roman"/>
          <w:spacing w:val="-5"/>
          <w:sz w:val="24"/>
          <w:szCs w:val="24"/>
          <w:lang w:eastAsia="en-US"/>
        </w:rPr>
        <w:t>он</w:t>
      </w:r>
      <w:r w:rsidRPr="00BB39BF">
        <w:rPr>
          <w:rFonts w:ascii="Times New Roman" w:hAnsi="Times New Roman"/>
          <w:spacing w:val="-6"/>
          <w:sz w:val="24"/>
          <w:szCs w:val="24"/>
          <w:lang w:eastAsia="en-US"/>
        </w:rPr>
        <w:t>аль</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й</w:t>
      </w:r>
      <w:r w:rsidRPr="00BB39BF">
        <w:rPr>
          <w:rFonts w:ascii="Times New Roman" w:hAnsi="Times New Roman"/>
          <w:spacing w:val="13"/>
          <w:sz w:val="24"/>
          <w:szCs w:val="24"/>
          <w:lang w:eastAsia="en-US"/>
        </w:rPr>
        <w:t xml:space="preserve"> </w:t>
      </w:r>
      <w:r w:rsidRPr="00BB39BF">
        <w:rPr>
          <w:rFonts w:ascii="Times New Roman" w:hAnsi="Times New Roman"/>
          <w:spacing w:val="-4"/>
          <w:sz w:val="24"/>
          <w:szCs w:val="24"/>
          <w:lang w:eastAsia="en-US"/>
        </w:rPr>
        <w:t>п</w:t>
      </w:r>
      <w:r w:rsidRPr="00BB39BF">
        <w:rPr>
          <w:rFonts w:ascii="Times New Roman" w:hAnsi="Times New Roman"/>
          <w:spacing w:val="-5"/>
          <w:sz w:val="24"/>
          <w:szCs w:val="24"/>
          <w:lang w:eastAsia="en-US"/>
        </w:rPr>
        <w:t>рин</w:t>
      </w:r>
      <w:r w:rsidRPr="00BB39BF">
        <w:rPr>
          <w:rFonts w:ascii="Times New Roman" w:hAnsi="Times New Roman"/>
          <w:spacing w:val="-6"/>
          <w:sz w:val="24"/>
          <w:szCs w:val="24"/>
          <w:lang w:eastAsia="en-US"/>
        </w:rPr>
        <w:t>адлеж</w:t>
      </w:r>
      <w:r w:rsidRPr="00BB39BF">
        <w:rPr>
          <w:rFonts w:ascii="Times New Roman" w:hAnsi="Times New Roman"/>
          <w:spacing w:val="-5"/>
          <w:sz w:val="24"/>
          <w:szCs w:val="24"/>
          <w:lang w:eastAsia="en-US"/>
        </w:rPr>
        <w:t>нос</w:t>
      </w:r>
      <w:r w:rsidRPr="00BB39BF">
        <w:rPr>
          <w:rFonts w:ascii="Times New Roman" w:hAnsi="Times New Roman"/>
          <w:spacing w:val="-6"/>
          <w:sz w:val="24"/>
          <w:szCs w:val="24"/>
          <w:lang w:eastAsia="en-US"/>
        </w:rPr>
        <w:t>ти</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язы</w:t>
      </w:r>
      <w:r w:rsidRPr="00BB39BF">
        <w:rPr>
          <w:rFonts w:ascii="Times New Roman" w:hAnsi="Times New Roman"/>
          <w:spacing w:val="-5"/>
          <w:sz w:val="24"/>
          <w:szCs w:val="24"/>
          <w:lang w:eastAsia="en-US"/>
        </w:rPr>
        <w:t>к</w:t>
      </w:r>
      <w:r w:rsidRPr="00BB39BF">
        <w:rPr>
          <w:rFonts w:ascii="Times New Roman" w:hAnsi="Times New Roman"/>
          <w:spacing w:val="-6"/>
          <w:sz w:val="24"/>
          <w:szCs w:val="24"/>
          <w:lang w:eastAsia="en-US"/>
        </w:rPr>
        <w:t>а</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4"/>
          <w:sz w:val="24"/>
          <w:szCs w:val="24"/>
          <w:lang w:eastAsia="en-US"/>
        </w:rPr>
        <w:t>по</w:t>
      </w:r>
      <w:r w:rsidRPr="00BB39BF">
        <w:rPr>
          <w:rFonts w:ascii="Times New Roman" w:hAnsi="Times New Roman"/>
          <w:spacing w:val="-5"/>
          <w:sz w:val="24"/>
          <w:szCs w:val="24"/>
          <w:lang w:eastAsia="en-US"/>
        </w:rPr>
        <w:t>ла</w:t>
      </w:r>
      <w:r w:rsidRPr="00BB39BF">
        <w:rPr>
          <w:rFonts w:ascii="Times New Roman" w:hAnsi="Times New Roman"/>
          <w:spacing w:val="-4"/>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вер</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и</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п</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веда</w:t>
      </w:r>
      <w:r w:rsidRPr="00BB39BF">
        <w:rPr>
          <w:rFonts w:ascii="Times New Roman" w:hAnsi="Times New Roman"/>
          <w:spacing w:val="-5"/>
          <w:sz w:val="24"/>
          <w:szCs w:val="24"/>
          <w:lang w:eastAsia="en-US"/>
        </w:rPr>
        <w:t>н</w:t>
      </w:r>
      <w:r w:rsidRPr="00BB39BF">
        <w:rPr>
          <w:rFonts w:ascii="Times New Roman" w:hAnsi="Times New Roman"/>
          <w:spacing w:val="-6"/>
          <w:sz w:val="24"/>
          <w:szCs w:val="24"/>
          <w:lang w:eastAsia="en-US"/>
        </w:rPr>
        <w:t>ия</w:t>
      </w:r>
      <w:r w:rsidRPr="00BB39BF">
        <w:rPr>
          <w:rFonts w:ascii="Times New Roman" w:hAnsi="Times New Roman"/>
          <w:spacing w:val="-5"/>
          <w:sz w:val="24"/>
          <w:szCs w:val="24"/>
          <w:lang w:eastAsia="en-US"/>
        </w:rPr>
        <w:t>,</w:t>
      </w:r>
      <w:r w:rsidRPr="00BB39BF">
        <w:rPr>
          <w:rFonts w:ascii="Times New Roman" w:hAnsi="Times New Roman"/>
          <w:spacing w:val="-17"/>
          <w:sz w:val="24"/>
          <w:szCs w:val="24"/>
          <w:lang w:eastAsia="en-US"/>
        </w:rPr>
        <w:t xml:space="preserve"> </w:t>
      </w:r>
      <w:r w:rsidRPr="00BB39BF">
        <w:rPr>
          <w:rFonts w:ascii="Times New Roman" w:hAnsi="Times New Roman"/>
          <w:spacing w:val="-6"/>
          <w:sz w:val="24"/>
          <w:szCs w:val="24"/>
          <w:lang w:eastAsia="en-US"/>
        </w:rPr>
        <w:t>в</w:t>
      </w:r>
      <w:r w:rsidRPr="00BB39BF">
        <w:rPr>
          <w:rFonts w:ascii="Times New Roman" w:hAnsi="Times New Roman"/>
          <w:spacing w:val="-5"/>
          <w:sz w:val="24"/>
          <w:szCs w:val="24"/>
          <w:lang w:eastAsia="en-US"/>
        </w:rPr>
        <w:t>о</w:t>
      </w:r>
      <w:r w:rsidRPr="00BB39BF">
        <w:rPr>
          <w:rFonts w:ascii="Times New Roman" w:hAnsi="Times New Roman"/>
          <w:spacing w:val="-6"/>
          <w:sz w:val="24"/>
          <w:szCs w:val="24"/>
          <w:lang w:eastAsia="en-US"/>
        </w:rPr>
        <w:t>зра</w:t>
      </w:r>
      <w:r w:rsidRPr="00BB39BF">
        <w:rPr>
          <w:rFonts w:ascii="Times New Roman" w:hAnsi="Times New Roman"/>
          <w:spacing w:val="-5"/>
          <w:sz w:val="24"/>
          <w:szCs w:val="24"/>
          <w:lang w:eastAsia="en-US"/>
        </w:rPr>
        <w:t>с</w:t>
      </w:r>
      <w:r w:rsidRPr="00BB39BF">
        <w:rPr>
          <w:rFonts w:ascii="Times New Roman" w:hAnsi="Times New Roman"/>
          <w:spacing w:val="-6"/>
          <w:sz w:val="24"/>
          <w:szCs w:val="24"/>
          <w:lang w:eastAsia="en-US"/>
        </w:rPr>
        <w:t>та</w:t>
      </w:r>
      <w:r w:rsidRPr="00BB39BF">
        <w:rPr>
          <w:rFonts w:ascii="Times New Roman" w:hAnsi="Times New Roman"/>
          <w:spacing w:val="-5"/>
          <w:sz w:val="24"/>
          <w:szCs w:val="24"/>
          <w:lang w:eastAsia="en-US"/>
        </w:rPr>
        <w:t>,</w:t>
      </w:r>
      <w:r w:rsidRPr="00BB39BF">
        <w:rPr>
          <w:rFonts w:ascii="Times New Roman" w:hAnsi="Times New Roman"/>
          <w:spacing w:val="-18"/>
          <w:sz w:val="24"/>
          <w:szCs w:val="24"/>
          <w:lang w:eastAsia="en-US"/>
        </w:rPr>
        <w:t xml:space="preserve"> </w:t>
      </w:r>
      <w:r w:rsidRPr="00BB39BF">
        <w:rPr>
          <w:rFonts w:ascii="Times New Roman" w:hAnsi="Times New Roman"/>
          <w:spacing w:val="-6"/>
          <w:sz w:val="24"/>
          <w:szCs w:val="24"/>
          <w:lang w:eastAsia="en-US"/>
        </w:rPr>
        <w:t>лич</w:t>
      </w:r>
      <w:r w:rsidRPr="00BB39BF">
        <w:rPr>
          <w:rFonts w:ascii="Times New Roman" w:hAnsi="Times New Roman"/>
          <w:spacing w:val="-5"/>
          <w:sz w:val="24"/>
          <w:szCs w:val="24"/>
          <w:lang w:eastAsia="en-US"/>
        </w:rPr>
        <w:t>нос</w:t>
      </w:r>
      <w:r w:rsidRPr="00BB39BF">
        <w:rPr>
          <w:rFonts w:ascii="Times New Roman" w:hAnsi="Times New Roman"/>
          <w:spacing w:val="-6"/>
          <w:sz w:val="24"/>
          <w:szCs w:val="24"/>
          <w:lang w:eastAsia="en-US"/>
        </w:rPr>
        <w:t>т</w:t>
      </w:r>
      <w:r w:rsidRPr="00BB39BF">
        <w:rPr>
          <w:rFonts w:ascii="Times New Roman" w:hAnsi="Times New Roman"/>
          <w:spacing w:val="-5"/>
          <w:sz w:val="24"/>
          <w:szCs w:val="24"/>
          <w:lang w:eastAsia="en-US"/>
        </w:rPr>
        <w:t>но</w:t>
      </w:r>
      <w:r w:rsidRPr="00BB39BF">
        <w:rPr>
          <w:rFonts w:ascii="Times New Roman" w:hAnsi="Times New Roman"/>
          <w:spacing w:val="-6"/>
          <w:sz w:val="24"/>
          <w:szCs w:val="24"/>
          <w:lang w:eastAsia="en-US"/>
        </w:rPr>
        <w:t>г</w:t>
      </w:r>
      <w:r w:rsidRPr="00BB39BF">
        <w:rPr>
          <w:rFonts w:ascii="Times New Roman" w:hAnsi="Times New Roman"/>
          <w:spacing w:val="-5"/>
          <w:sz w:val="24"/>
          <w:szCs w:val="24"/>
          <w:lang w:eastAsia="en-US"/>
        </w:rPr>
        <w:t>о</w:t>
      </w:r>
      <w:r w:rsidRPr="00BB39BF">
        <w:rPr>
          <w:rFonts w:ascii="Times New Roman" w:hAnsi="Times New Roman"/>
          <w:spacing w:val="5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по</w:t>
      </w:r>
      <w:r w:rsidRPr="00BB39BF">
        <w:rPr>
          <w:rFonts w:ascii="Times New Roman" w:hAnsi="Times New Roman"/>
          <w:spacing w:val="-5"/>
          <w:sz w:val="24"/>
          <w:szCs w:val="24"/>
          <w:lang w:eastAsia="en-US"/>
        </w:rPr>
        <w:t>веде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че</w:t>
      </w:r>
      <w:r w:rsidRPr="00BB39BF">
        <w:rPr>
          <w:rFonts w:ascii="Times New Roman" w:hAnsi="Times New Roman"/>
          <w:spacing w:val="-4"/>
          <w:sz w:val="24"/>
          <w:szCs w:val="24"/>
          <w:lang w:eastAsia="en-US"/>
        </w:rPr>
        <w:t>ско</w:t>
      </w:r>
      <w:r w:rsidRPr="00BB39BF">
        <w:rPr>
          <w:rFonts w:ascii="Times New Roman" w:hAnsi="Times New Roman"/>
          <w:spacing w:val="-5"/>
          <w:sz w:val="24"/>
          <w:szCs w:val="24"/>
          <w:lang w:eastAsia="en-US"/>
        </w:rPr>
        <w:t>г</w:t>
      </w:r>
      <w:r w:rsidRPr="00BB39BF">
        <w:rPr>
          <w:rFonts w:ascii="Times New Roman" w:hAnsi="Times New Roman"/>
          <w:spacing w:val="-4"/>
          <w:sz w:val="24"/>
          <w:szCs w:val="24"/>
          <w:lang w:eastAsia="en-US"/>
        </w:rPr>
        <w:t>о</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с</w:t>
      </w:r>
      <w:r w:rsidRPr="00BB39BF">
        <w:rPr>
          <w:rFonts w:ascii="Times New Roman" w:hAnsi="Times New Roman"/>
          <w:spacing w:val="-5"/>
          <w:sz w:val="24"/>
          <w:szCs w:val="24"/>
          <w:lang w:eastAsia="en-US"/>
        </w:rPr>
        <w:t>в</w:t>
      </w:r>
      <w:r w:rsidRPr="00BB39BF">
        <w:rPr>
          <w:rFonts w:ascii="Times New Roman" w:hAnsi="Times New Roman"/>
          <w:spacing w:val="-4"/>
          <w:sz w:val="24"/>
          <w:szCs w:val="24"/>
          <w:lang w:eastAsia="en-US"/>
        </w:rPr>
        <w:t>о</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об</w:t>
      </w:r>
      <w:r w:rsidRPr="00BB39BF">
        <w:rPr>
          <w:rFonts w:ascii="Times New Roman" w:hAnsi="Times New Roman"/>
          <w:spacing w:val="-5"/>
          <w:sz w:val="24"/>
          <w:szCs w:val="24"/>
          <w:lang w:eastAsia="en-US"/>
        </w:rPr>
        <w:t>разия</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5"/>
          <w:sz w:val="24"/>
          <w:szCs w:val="24"/>
          <w:lang w:eastAsia="en-US"/>
        </w:rPr>
        <w:t>уваже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28"/>
          <w:sz w:val="24"/>
          <w:szCs w:val="24"/>
          <w:lang w:eastAsia="en-US"/>
        </w:rPr>
        <w:t xml:space="preserve"> </w:t>
      </w:r>
      <w:r w:rsidRPr="00BB39BF">
        <w:rPr>
          <w:rFonts w:ascii="Times New Roman" w:hAnsi="Times New Roman"/>
          <w:spacing w:val="-5"/>
          <w:sz w:val="24"/>
          <w:szCs w:val="24"/>
          <w:lang w:eastAsia="en-US"/>
        </w:rPr>
        <w:t>чув</w:t>
      </w:r>
      <w:r w:rsidRPr="00BB39BF">
        <w:rPr>
          <w:rFonts w:ascii="Times New Roman" w:hAnsi="Times New Roman"/>
          <w:spacing w:val="-4"/>
          <w:sz w:val="24"/>
          <w:szCs w:val="24"/>
          <w:lang w:eastAsia="en-US"/>
        </w:rPr>
        <w:t>с</w:t>
      </w:r>
      <w:r w:rsidRPr="00BB39BF">
        <w:rPr>
          <w:rFonts w:ascii="Times New Roman" w:hAnsi="Times New Roman"/>
          <w:spacing w:val="-5"/>
          <w:sz w:val="24"/>
          <w:szCs w:val="24"/>
          <w:lang w:eastAsia="en-US"/>
        </w:rPr>
        <w:t>тву</w:t>
      </w:r>
      <w:r w:rsidRPr="00BB39BF">
        <w:rPr>
          <w:rFonts w:ascii="Times New Roman" w:hAnsi="Times New Roman"/>
          <w:spacing w:val="29"/>
          <w:sz w:val="24"/>
          <w:szCs w:val="24"/>
          <w:lang w:eastAsia="en-US"/>
        </w:rPr>
        <w:t xml:space="preserve"> </w:t>
      </w:r>
      <w:r w:rsidRPr="00BB39BF">
        <w:rPr>
          <w:rFonts w:ascii="Times New Roman" w:hAnsi="Times New Roman"/>
          <w:spacing w:val="-4"/>
          <w:sz w:val="24"/>
          <w:szCs w:val="24"/>
          <w:lang w:eastAsia="en-US"/>
        </w:rPr>
        <w:t>собс</w:t>
      </w:r>
      <w:r w:rsidRPr="00BB39BF">
        <w:rPr>
          <w:rFonts w:ascii="Times New Roman" w:hAnsi="Times New Roman"/>
          <w:spacing w:val="-5"/>
          <w:sz w:val="24"/>
          <w:szCs w:val="24"/>
          <w:lang w:eastAsia="en-US"/>
        </w:rPr>
        <w:t>тве</w:t>
      </w:r>
      <w:r w:rsidRPr="00BB39BF">
        <w:rPr>
          <w:rFonts w:ascii="Times New Roman" w:hAnsi="Times New Roman"/>
          <w:spacing w:val="-4"/>
          <w:sz w:val="24"/>
          <w:szCs w:val="24"/>
          <w:lang w:eastAsia="en-US"/>
        </w:rPr>
        <w:t>нно</w:t>
      </w:r>
      <w:r w:rsidRPr="00BB39BF">
        <w:rPr>
          <w:rFonts w:ascii="Times New Roman" w:hAnsi="Times New Roman"/>
          <w:spacing w:val="-5"/>
          <w:sz w:val="24"/>
          <w:szCs w:val="24"/>
          <w:lang w:eastAsia="en-US"/>
        </w:rPr>
        <w:t>г</w:t>
      </w:r>
      <w:r w:rsidRPr="00BB39BF">
        <w:rPr>
          <w:rFonts w:ascii="Times New Roman" w:hAnsi="Times New Roman"/>
          <w:spacing w:val="-4"/>
          <w:sz w:val="24"/>
          <w:szCs w:val="24"/>
          <w:lang w:eastAsia="en-US"/>
        </w:rPr>
        <w:t>о</w:t>
      </w:r>
      <w:r w:rsidRPr="00BB39BF">
        <w:rPr>
          <w:rFonts w:ascii="Times New Roman" w:hAnsi="Times New Roman"/>
          <w:spacing w:val="42"/>
          <w:sz w:val="24"/>
          <w:szCs w:val="24"/>
          <w:lang w:eastAsia="en-US"/>
        </w:rPr>
        <w:t xml:space="preserve"> </w:t>
      </w:r>
      <w:r w:rsidRPr="00BB39BF">
        <w:rPr>
          <w:rFonts w:ascii="Times New Roman" w:hAnsi="Times New Roman"/>
          <w:spacing w:val="-5"/>
          <w:sz w:val="24"/>
          <w:szCs w:val="24"/>
          <w:lang w:eastAsia="en-US"/>
        </w:rPr>
        <w:t>д</w:t>
      </w:r>
      <w:r w:rsidRPr="00BB39BF">
        <w:rPr>
          <w:rFonts w:ascii="Times New Roman" w:hAnsi="Times New Roman"/>
          <w:spacing w:val="-4"/>
          <w:sz w:val="24"/>
          <w:szCs w:val="24"/>
          <w:lang w:eastAsia="en-US"/>
        </w:rPr>
        <w:t>ос</w:t>
      </w:r>
      <w:r w:rsidRPr="00BB39BF">
        <w:rPr>
          <w:rFonts w:ascii="Times New Roman" w:hAnsi="Times New Roman"/>
          <w:spacing w:val="-5"/>
          <w:sz w:val="24"/>
          <w:szCs w:val="24"/>
          <w:lang w:eastAsia="en-US"/>
        </w:rPr>
        <w:t>т</w:t>
      </w:r>
      <w:r w:rsidRPr="00BB39BF">
        <w:rPr>
          <w:rFonts w:ascii="Times New Roman" w:hAnsi="Times New Roman"/>
          <w:spacing w:val="-4"/>
          <w:sz w:val="24"/>
          <w:szCs w:val="24"/>
          <w:lang w:eastAsia="en-US"/>
        </w:rPr>
        <w:t>о</w:t>
      </w:r>
      <w:r w:rsidRPr="00BB39BF">
        <w:rPr>
          <w:rFonts w:ascii="Times New Roman" w:hAnsi="Times New Roman"/>
          <w:spacing w:val="-5"/>
          <w:sz w:val="24"/>
          <w:szCs w:val="24"/>
          <w:lang w:eastAsia="en-US"/>
        </w:rPr>
        <w:t>и</w:t>
      </w:r>
      <w:r w:rsidRPr="00BB39BF">
        <w:rPr>
          <w:rFonts w:ascii="Times New Roman" w:hAnsi="Times New Roman"/>
          <w:spacing w:val="-4"/>
          <w:sz w:val="24"/>
          <w:szCs w:val="24"/>
          <w:lang w:eastAsia="en-US"/>
        </w:rPr>
        <w:t>нс</w:t>
      </w:r>
      <w:r w:rsidRPr="00BB39BF">
        <w:rPr>
          <w:rFonts w:ascii="Times New Roman" w:hAnsi="Times New Roman"/>
          <w:spacing w:val="-5"/>
          <w:sz w:val="24"/>
          <w:szCs w:val="24"/>
          <w:lang w:eastAsia="en-US"/>
        </w:rPr>
        <w:t>тва</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других</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л</w:t>
      </w:r>
      <w:r w:rsidRPr="00BB39BF">
        <w:rPr>
          <w:rFonts w:ascii="Times New Roman" w:hAnsi="Times New Roman"/>
          <w:spacing w:val="-4"/>
          <w:sz w:val="24"/>
          <w:szCs w:val="24"/>
          <w:lang w:eastAsia="en-US"/>
        </w:rPr>
        <w:t>ю</w:t>
      </w:r>
      <w:r w:rsidRPr="00BB39BF">
        <w:rPr>
          <w:rFonts w:ascii="Times New Roman" w:hAnsi="Times New Roman"/>
          <w:spacing w:val="-5"/>
          <w:sz w:val="24"/>
          <w:szCs w:val="24"/>
          <w:lang w:eastAsia="en-US"/>
        </w:rPr>
        <w:t>дей</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3"/>
          <w:sz w:val="24"/>
          <w:szCs w:val="24"/>
          <w:lang w:eastAsia="en-US"/>
        </w:rPr>
        <w:t>их</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м</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е</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иям</w:t>
      </w:r>
      <w:r w:rsidRPr="00BB39BF">
        <w:rPr>
          <w:rFonts w:ascii="Times New Roman" w:hAnsi="Times New Roman"/>
          <w:spacing w:val="-4"/>
          <w:sz w:val="24"/>
          <w:szCs w:val="24"/>
          <w:lang w:eastAsia="en-US"/>
        </w:rPr>
        <w:t>,</w:t>
      </w:r>
      <w:r w:rsidRPr="00BB39BF">
        <w:rPr>
          <w:rFonts w:ascii="Times New Roman" w:hAnsi="Times New Roman"/>
          <w:spacing w:val="-30"/>
          <w:sz w:val="24"/>
          <w:szCs w:val="24"/>
          <w:lang w:eastAsia="en-US"/>
        </w:rPr>
        <w:t xml:space="preserve"> </w:t>
      </w:r>
      <w:r w:rsidRPr="00BB39BF">
        <w:rPr>
          <w:rFonts w:ascii="Times New Roman" w:hAnsi="Times New Roman"/>
          <w:spacing w:val="-5"/>
          <w:sz w:val="24"/>
          <w:szCs w:val="24"/>
          <w:lang w:eastAsia="en-US"/>
        </w:rPr>
        <w:t>жела</w:t>
      </w:r>
      <w:r w:rsidRPr="00BB39BF">
        <w:rPr>
          <w:rFonts w:ascii="Times New Roman" w:hAnsi="Times New Roman"/>
          <w:spacing w:val="-4"/>
          <w:sz w:val="24"/>
          <w:szCs w:val="24"/>
          <w:lang w:eastAsia="en-US"/>
        </w:rPr>
        <w:t>н</w:t>
      </w:r>
      <w:r w:rsidRPr="00BB39BF">
        <w:rPr>
          <w:rFonts w:ascii="Times New Roman" w:hAnsi="Times New Roman"/>
          <w:spacing w:val="-5"/>
          <w:sz w:val="24"/>
          <w:szCs w:val="24"/>
          <w:lang w:eastAsia="en-US"/>
        </w:rPr>
        <w:t>иям</w:t>
      </w:r>
      <w:r w:rsidRPr="00BB39BF">
        <w:rPr>
          <w:rFonts w:ascii="Times New Roman" w:hAnsi="Times New Roman"/>
          <w:spacing w:val="-4"/>
          <w:sz w:val="24"/>
          <w:szCs w:val="24"/>
          <w:lang w:eastAsia="en-US"/>
        </w:rPr>
        <w:t>,</w:t>
      </w:r>
      <w:r w:rsidRPr="00BB39BF">
        <w:rPr>
          <w:rFonts w:ascii="Times New Roman" w:hAnsi="Times New Roman"/>
          <w:spacing w:val="-29"/>
          <w:sz w:val="24"/>
          <w:szCs w:val="24"/>
          <w:lang w:eastAsia="en-US"/>
        </w:rPr>
        <w:t xml:space="preserve"> </w:t>
      </w:r>
      <w:r w:rsidRPr="00BB39BF">
        <w:rPr>
          <w:rFonts w:ascii="Times New Roman" w:hAnsi="Times New Roman"/>
          <w:spacing w:val="-5"/>
          <w:sz w:val="24"/>
          <w:szCs w:val="24"/>
          <w:lang w:eastAsia="en-US"/>
        </w:rPr>
        <w:t>взглядам</w:t>
      </w:r>
      <w:r w:rsidRPr="00BB39BF">
        <w:rPr>
          <w:rFonts w:ascii="Times New Roman" w:hAnsi="Times New Roman"/>
          <w:spacing w:val="-4"/>
          <w:sz w:val="24"/>
          <w:szCs w:val="24"/>
          <w:lang w:eastAsia="en-US"/>
        </w:rPr>
        <w:t>;</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оказание</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помощи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при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необходимости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друг</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друг</w:t>
      </w:r>
      <w:r w:rsidRPr="00BB39BF">
        <w:rPr>
          <w:rFonts w:ascii="Times New Roman" w:hAnsi="Times New Roman"/>
          <w:spacing w:val="-32"/>
          <w:sz w:val="24"/>
          <w:szCs w:val="24"/>
          <w:lang w:eastAsia="en-US"/>
        </w:rPr>
        <w:t>у</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планирование</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совместной</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соподчинении</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6"/>
          <w:sz w:val="24"/>
          <w:szCs w:val="24"/>
          <w:lang w:eastAsia="en-US"/>
        </w:rPr>
        <w:t xml:space="preserve"> </w:t>
      </w:r>
      <w:r w:rsidRPr="00BB39BF">
        <w:rPr>
          <w:rFonts w:ascii="Times New Roman" w:hAnsi="Times New Roman"/>
          <w:sz w:val="24"/>
          <w:szCs w:val="24"/>
          <w:lang w:eastAsia="en-US"/>
        </w:rPr>
        <w:t>контроле</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своих</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желаний,</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согласовании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партнёрами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мнений</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действий;</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ответственности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за</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друга,</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общее</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дело,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данное</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слово;</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умение</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распознавать</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эмоциональные</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переживания</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состояния</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окружающих,</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выражение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собственных</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переживаний;</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социальных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освоение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способов</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разрешения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конфликтных</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ситуаций,</w:t>
      </w:r>
      <w:r w:rsidRPr="00BB39BF">
        <w:rPr>
          <w:rFonts w:ascii="Times New Roman" w:hAnsi="Times New Roman"/>
          <w:spacing w:val="-23"/>
          <w:sz w:val="24"/>
          <w:szCs w:val="24"/>
          <w:lang w:eastAsia="en-US"/>
        </w:rPr>
        <w:t xml:space="preserve"> </w:t>
      </w:r>
      <w:r w:rsidRPr="00BB39BF">
        <w:rPr>
          <w:rFonts w:ascii="Times New Roman" w:hAnsi="Times New Roman"/>
          <w:sz w:val="24"/>
          <w:szCs w:val="24"/>
          <w:lang w:eastAsia="en-US"/>
        </w:rPr>
        <w:t>умений</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договориться,</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соблюдать</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очерёдность,</w:t>
      </w:r>
      <w:r w:rsidRPr="00BB39BF">
        <w:rPr>
          <w:rFonts w:ascii="Times New Roman" w:hAnsi="Times New Roman"/>
          <w:spacing w:val="-27"/>
          <w:sz w:val="24"/>
          <w:szCs w:val="24"/>
          <w:lang w:eastAsia="en-US"/>
        </w:rPr>
        <w:t xml:space="preserve"> </w:t>
      </w:r>
      <w:r w:rsidRPr="00BB39BF">
        <w:rPr>
          <w:rFonts w:ascii="Times New Roman" w:hAnsi="Times New Roman"/>
          <w:spacing w:val="-1"/>
          <w:sz w:val="24"/>
          <w:szCs w:val="24"/>
          <w:lang w:eastAsia="en-US"/>
        </w:rPr>
        <w:t>у</w:t>
      </w:r>
      <w:r w:rsidRPr="00BB39BF">
        <w:rPr>
          <w:rFonts w:ascii="Times New Roman" w:hAnsi="Times New Roman"/>
          <w:spacing w:val="-2"/>
          <w:sz w:val="24"/>
          <w:szCs w:val="24"/>
          <w:lang w:eastAsia="en-US"/>
        </w:rPr>
        <w:t>станавливать</w:t>
      </w:r>
      <w:r w:rsidRPr="00BB39BF">
        <w:rPr>
          <w:rFonts w:ascii="Times New Roman" w:hAnsi="Times New Roman"/>
          <w:spacing w:val="-28"/>
          <w:sz w:val="24"/>
          <w:szCs w:val="24"/>
          <w:lang w:eastAsia="en-US"/>
        </w:rPr>
        <w:t xml:space="preserve"> </w:t>
      </w:r>
      <w:r w:rsidRPr="00BB39BF">
        <w:rPr>
          <w:rFonts w:ascii="Times New Roman" w:hAnsi="Times New Roman"/>
          <w:sz w:val="24"/>
          <w:szCs w:val="24"/>
          <w:lang w:eastAsia="en-US"/>
        </w:rPr>
        <w:t>новые</w:t>
      </w:r>
      <w:r w:rsidRPr="00BB39BF">
        <w:rPr>
          <w:rFonts w:ascii="Times New Roman" w:hAnsi="Times New Roman"/>
          <w:spacing w:val="-27"/>
          <w:sz w:val="24"/>
          <w:szCs w:val="24"/>
          <w:lang w:eastAsia="en-US"/>
        </w:rPr>
        <w:t xml:space="preserve"> </w:t>
      </w:r>
      <w:r w:rsidRPr="00BB39BF">
        <w:rPr>
          <w:rFonts w:ascii="Times New Roman" w:hAnsi="Times New Roman"/>
          <w:sz w:val="24"/>
          <w:szCs w:val="24"/>
          <w:lang w:eastAsia="en-US"/>
        </w:rPr>
        <w:t>контакты;</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учётом</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возрастных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возможностей)</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тру</w:t>
      </w:r>
      <w:r w:rsidRPr="00BB39BF">
        <w:rPr>
          <w:rFonts w:ascii="Times New Roman" w:hAnsi="Times New Roman"/>
          <w:spacing w:val="-12"/>
          <w:sz w:val="24"/>
          <w:szCs w:val="24"/>
          <w:lang w:eastAsia="en-US"/>
        </w:rPr>
        <w:t>ду</w:t>
      </w:r>
      <w:r w:rsidRPr="00BB39BF">
        <w:rPr>
          <w:rFonts w:ascii="Times New Roman" w:hAnsi="Times New Roman"/>
          <w:spacing w:val="-10"/>
          <w:sz w:val="24"/>
          <w:szCs w:val="24"/>
          <w:lang w:eastAsia="en-US"/>
        </w:rPr>
        <w:t>,</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желание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трудиться,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воспитание</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навыков</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элементарной</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трудо</w:t>
      </w:r>
      <w:r w:rsidRPr="00BB39BF">
        <w:rPr>
          <w:rFonts w:ascii="Times New Roman" w:hAnsi="Times New Roman"/>
          <w:w w:val="95"/>
          <w:sz w:val="24"/>
          <w:szCs w:val="24"/>
          <w:lang w:eastAsia="en-US"/>
        </w:rPr>
        <w:t>вой</w:t>
      </w:r>
      <w:r w:rsidRPr="00BB39BF">
        <w:rPr>
          <w:rFonts w:ascii="Times New Roman" w:hAnsi="Times New Roman"/>
          <w:spacing w:val="40"/>
          <w:w w:val="95"/>
          <w:sz w:val="24"/>
          <w:szCs w:val="24"/>
          <w:lang w:eastAsia="en-US"/>
        </w:rPr>
        <w:t xml:space="preserve"> </w:t>
      </w:r>
      <w:r w:rsidRPr="00BB39BF">
        <w:rPr>
          <w:rFonts w:ascii="Times New Roman" w:hAnsi="Times New Roman"/>
          <w:w w:val="95"/>
          <w:sz w:val="24"/>
          <w:szCs w:val="24"/>
          <w:lang w:eastAsia="en-US"/>
        </w:rPr>
        <w:t>деятельности,</w:t>
      </w:r>
      <w:r w:rsidRPr="00BB39BF">
        <w:rPr>
          <w:rFonts w:ascii="Times New Roman" w:hAnsi="Times New Roman"/>
          <w:spacing w:val="41"/>
          <w:w w:val="95"/>
          <w:sz w:val="24"/>
          <w:szCs w:val="24"/>
          <w:lang w:eastAsia="en-US"/>
        </w:rPr>
        <w:t xml:space="preserve"> </w:t>
      </w:r>
      <w:r w:rsidRPr="00BB39BF">
        <w:rPr>
          <w:rFonts w:ascii="Times New Roman" w:hAnsi="Times New Roman"/>
          <w:w w:val="95"/>
          <w:sz w:val="24"/>
          <w:szCs w:val="24"/>
          <w:lang w:eastAsia="en-US"/>
        </w:rPr>
        <w:t>трудолюбия;</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содействие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становлению</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внутренней</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позиции</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будущий школьник»;</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приобщение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гендерной,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семейной,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гражданской</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принадлежности,</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нравственной</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основы</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патриотических</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чувств.</w:t>
      </w:r>
    </w:p>
    <w:p w:rsidR="00203C62" w:rsidRPr="00BB39BF" w:rsidRDefault="00203C62" w:rsidP="00FA0A98">
      <w:pPr>
        <w:widowControl w:val="0"/>
        <w:numPr>
          <w:ilvl w:val="0"/>
          <w:numId w:val="1"/>
        </w:numPr>
        <w:tabs>
          <w:tab w:val="num" w:pos="360"/>
        </w:tabs>
        <w:spacing w:after="0" w:line="360" w:lineRule="auto"/>
        <w:ind w:left="0" w:firstLine="709"/>
        <w:jc w:val="both"/>
        <w:outlineLvl w:val="3"/>
        <w:rPr>
          <w:rFonts w:ascii="Times New Roman" w:hAnsi="Times New Roman"/>
          <w:sz w:val="24"/>
          <w:szCs w:val="24"/>
          <w:lang w:val="en-US" w:eastAsia="en-US"/>
        </w:rPr>
      </w:pPr>
      <w:proofErr w:type="spellStart"/>
      <w:r w:rsidRPr="00BB39BF">
        <w:rPr>
          <w:rFonts w:ascii="Times New Roman" w:hAnsi="Times New Roman"/>
          <w:b/>
          <w:bCs/>
          <w:w w:val="95"/>
          <w:sz w:val="24"/>
          <w:szCs w:val="24"/>
          <w:lang w:val="en-US" w:eastAsia="en-US"/>
        </w:rPr>
        <w:t>Формы</w:t>
      </w:r>
      <w:proofErr w:type="spellEnd"/>
      <w:r w:rsidRPr="00BB39BF">
        <w:rPr>
          <w:rFonts w:ascii="Times New Roman" w:hAnsi="Times New Roman"/>
          <w:b/>
          <w:bCs/>
          <w:spacing w:val="49"/>
          <w:w w:val="95"/>
          <w:sz w:val="24"/>
          <w:szCs w:val="24"/>
          <w:lang w:val="en-US" w:eastAsia="en-US"/>
        </w:rPr>
        <w:t xml:space="preserve"> </w:t>
      </w:r>
      <w:proofErr w:type="spellStart"/>
      <w:r w:rsidRPr="00BB39BF">
        <w:rPr>
          <w:rFonts w:ascii="Times New Roman" w:hAnsi="Times New Roman"/>
          <w:b/>
          <w:bCs/>
          <w:w w:val="95"/>
          <w:sz w:val="24"/>
          <w:szCs w:val="24"/>
          <w:lang w:val="en-US" w:eastAsia="en-US"/>
        </w:rPr>
        <w:t>реализации</w:t>
      </w:r>
      <w:proofErr w:type="spellEnd"/>
      <w:r w:rsidRPr="00BB39BF">
        <w:rPr>
          <w:rFonts w:ascii="Times New Roman" w:hAnsi="Times New Roman"/>
          <w:b/>
          <w:bCs/>
          <w:w w:val="95"/>
          <w:sz w:val="24"/>
          <w:szCs w:val="24"/>
          <w:lang w:val="en-US" w:eastAsia="en-US"/>
        </w:rPr>
        <w:t>:</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организация</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среды</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видов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игр:</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сюжетно-ролевых,</w:t>
      </w:r>
      <w:r w:rsidRPr="00BB39BF">
        <w:rPr>
          <w:rFonts w:ascii="Times New Roman" w:hAnsi="Times New Roman"/>
          <w:spacing w:val="-25"/>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4"/>
          <w:sz w:val="24"/>
          <w:szCs w:val="24"/>
          <w:lang w:eastAsia="en-US"/>
        </w:rPr>
        <w:t xml:space="preserve"> </w:t>
      </w:r>
      <w:r w:rsidRPr="00BB39BF">
        <w:rPr>
          <w:rFonts w:ascii="Times New Roman" w:hAnsi="Times New Roman"/>
          <w:sz w:val="24"/>
          <w:szCs w:val="24"/>
          <w:lang w:eastAsia="en-US"/>
        </w:rPr>
        <w:t>правилами,</w:t>
      </w:r>
      <w:r w:rsidRPr="00BB39BF">
        <w:rPr>
          <w:rFonts w:ascii="Times New Roman" w:hAnsi="Times New Roman"/>
          <w:spacing w:val="-24"/>
          <w:sz w:val="24"/>
          <w:szCs w:val="24"/>
          <w:lang w:eastAsia="en-US"/>
        </w:rPr>
        <w:t xml:space="preserve"> </w:t>
      </w:r>
      <w:r w:rsidRPr="00BB39BF">
        <w:rPr>
          <w:rFonts w:ascii="Times New Roman" w:hAnsi="Times New Roman"/>
          <w:sz w:val="24"/>
          <w:szCs w:val="24"/>
          <w:lang w:eastAsia="en-US"/>
        </w:rPr>
        <w:t>подвижных;</w:t>
      </w:r>
    </w:p>
    <w:p w:rsidR="00203C62" w:rsidRPr="00BB39BF" w:rsidRDefault="00203C62" w:rsidP="00FA0A98">
      <w:pPr>
        <w:widowControl w:val="0"/>
        <w:numPr>
          <w:ilvl w:val="1"/>
          <w:numId w:val="9"/>
        </w:numPr>
        <w:tabs>
          <w:tab w:val="left" w:pos="610"/>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вовлечение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различные</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виды</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где</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могут</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w w:val="95"/>
          <w:sz w:val="24"/>
          <w:szCs w:val="24"/>
          <w:lang w:eastAsia="en-US"/>
        </w:rPr>
        <w:t xml:space="preserve">проявиться </w:t>
      </w:r>
      <w:r w:rsidRPr="00BB39BF">
        <w:rPr>
          <w:rFonts w:ascii="Times New Roman" w:hAnsi="Times New Roman"/>
          <w:spacing w:val="21"/>
          <w:w w:val="95"/>
          <w:sz w:val="24"/>
          <w:szCs w:val="24"/>
          <w:lang w:eastAsia="en-US"/>
        </w:rPr>
        <w:t xml:space="preserve"> </w:t>
      </w:r>
      <w:r w:rsidRPr="00BB39BF">
        <w:rPr>
          <w:rFonts w:ascii="Times New Roman" w:hAnsi="Times New Roman"/>
          <w:w w:val="95"/>
          <w:sz w:val="24"/>
          <w:szCs w:val="24"/>
          <w:lang w:eastAsia="en-US"/>
        </w:rPr>
        <w:t xml:space="preserve">индивидуальные </w:t>
      </w:r>
      <w:r w:rsidRPr="00BB39BF">
        <w:rPr>
          <w:rFonts w:ascii="Times New Roman" w:hAnsi="Times New Roman"/>
          <w:spacing w:val="22"/>
          <w:w w:val="95"/>
          <w:sz w:val="24"/>
          <w:szCs w:val="24"/>
          <w:lang w:eastAsia="en-US"/>
        </w:rPr>
        <w:t xml:space="preserve"> </w:t>
      </w:r>
      <w:r w:rsidRPr="00BB39BF">
        <w:rPr>
          <w:rFonts w:ascii="Times New Roman" w:hAnsi="Times New Roman"/>
          <w:w w:val="95"/>
          <w:sz w:val="24"/>
          <w:szCs w:val="24"/>
          <w:lang w:eastAsia="en-US"/>
        </w:rPr>
        <w:t>способности.</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Основным</w:t>
      </w:r>
      <w:r w:rsidRPr="00BB39BF">
        <w:rPr>
          <w:rFonts w:ascii="Times New Roman" w:hAnsi="Times New Roman"/>
          <w:spacing w:val="49"/>
          <w:sz w:val="24"/>
          <w:szCs w:val="24"/>
          <w:lang w:eastAsia="en-US"/>
        </w:rPr>
        <w:t xml:space="preserve"> </w:t>
      </w:r>
      <w:r w:rsidRPr="00495232">
        <w:rPr>
          <w:rFonts w:ascii="Times New Roman" w:hAnsi="Times New Roman"/>
          <w:spacing w:val="-4"/>
          <w:sz w:val="24"/>
          <w:szCs w:val="24"/>
          <w:lang w:eastAsia="en-US"/>
        </w:rPr>
        <w:t>резу</w:t>
      </w:r>
      <w:r w:rsidRPr="00495232">
        <w:rPr>
          <w:rFonts w:ascii="Times New Roman" w:hAnsi="Times New Roman"/>
          <w:spacing w:val="-3"/>
          <w:sz w:val="24"/>
          <w:szCs w:val="24"/>
          <w:lang w:eastAsia="en-US"/>
        </w:rPr>
        <w:t>льтатом</w:t>
      </w:r>
      <w:r w:rsidRPr="00495232">
        <w:rPr>
          <w:rFonts w:ascii="Times New Roman" w:hAnsi="Times New Roman"/>
          <w:spacing w:val="47"/>
          <w:sz w:val="24"/>
          <w:szCs w:val="24"/>
          <w:lang w:eastAsia="en-US"/>
        </w:rPr>
        <w:t xml:space="preserve"> </w:t>
      </w:r>
      <w:r w:rsidRPr="00BB39BF">
        <w:rPr>
          <w:rFonts w:ascii="Times New Roman" w:hAnsi="Times New Roman"/>
          <w:sz w:val="24"/>
          <w:szCs w:val="24"/>
          <w:lang w:eastAsia="en-US"/>
        </w:rPr>
        <w:t>социально</w:t>
      </w:r>
      <w:r w:rsidRPr="00BB39BF">
        <w:rPr>
          <w:rFonts w:ascii="Times New Roman" w:hAnsi="Times New Roman"/>
          <w:b/>
          <w:sz w:val="24"/>
          <w:szCs w:val="24"/>
          <w:lang w:eastAsia="en-US"/>
        </w:rPr>
        <w:t>-</w:t>
      </w:r>
      <w:r w:rsidRPr="00BB39BF">
        <w:rPr>
          <w:rFonts w:ascii="Times New Roman" w:hAnsi="Times New Roman"/>
          <w:sz w:val="24"/>
          <w:szCs w:val="24"/>
          <w:lang w:eastAsia="en-US"/>
        </w:rPr>
        <w:t>коммуникативного</w:t>
      </w:r>
      <w:r w:rsidRPr="00BB39BF">
        <w:rPr>
          <w:rFonts w:ascii="Times New Roman" w:hAnsi="Times New Roman"/>
          <w:spacing w:val="49"/>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28"/>
          <w:w w:val="95"/>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дошкольном</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возрасте</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является</w:t>
      </w:r>
      <w:r w:rsidRPr="00BB39BF">
        <w:rPr>
          <w:rFonts w:ascii="Times New Roman" w:hAnsi="Times New Roman"/>
          <w:spacing w:val="8"/>
          <w:sz w:val="24"/>
          <w:szCs w:val="24"/>
          <w:lang w:eastAsia="en-US"/>
        </w:rPr>
        <w:t xml:space="preserve"> </w:t>
      </w:r>
      <w:r w:rsidRPr="00BB39BF">
        <w:rPr>
          <w:rFonts w:ascii="Times New Roman" w:hAnsi="Times New Roman"/>
          <w:spacing w:val="-1"/>
          <w:sz w:val="24"/>
          <w:szCs w:val="24"/>
          <w:lang w:eastAsia="en-US"/>
        </w:rPr>
        <w:t>успешное</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(активное,</w:t>
      </w:r>
      <w:r w:rsidRPr="00BB39BF">
        <w:rPr>
          <w:rFonts w:ascii="Times New Roman" w:hAnsi="Times New Roman"/>
          <w:spacing w:val="8"/>
          <w:sz w:val="24"/>
          <w:szCs w:val="24"/>
          <w:lang w:eastAsia="en-US"/>
        </w:rPr>
        <w:t xml:space="preserve"> </w:t>
      </w:r>
      <w:r w:rsidRPr="00BB39BF">
        <w:rPr>
          <w:rFonts w:ascii="Times New Roman" w:hAnsi="Times New Roman"/>
          <w:spacing w:val="-2"/>
          <w:sz w:val="24"/>
          <w:szCs w:val="24"/>
          <w:lang w:eastAsia="en-US"/>
        </w:rPr>
        <w:t>результа</w:t>
      </w:r>
      <w:r w:rsidRPr="00BB39BF">
        <w:rPr>
          <w:rFonts w:ascii="Times New Roman" w:hAnsi="Times New Roman"/>
          <w:sz w:val="24"/>
          <w:szCs w:val="24"/>
          <w:lang w:eastAsia="en-US"/>
        </w:rPr>
        <w:t>тивное)</w:t>
      </w:r>
      <w:r w:rsidRPr="00BB39BF">
        <w:rPr>
          <w:rFonts w:ascii="Times New Roman" w:hAnsi="Times New Roman"/>
          <w:spacing w:val="29"/>
          <w:sz w:val="24"/>
          <w:szCs w:val="24"/>
          <w:lang w:eastAsia="en-US"/>
        </w:rPr>
        <w:t xml:space="preserve"> </w:t>
      </w:r>
      <w:r w:rsidRPr="00BB39BF">
        <w:rPr>
          <w:rFonts w:ascii="Times New Roman" w:hAnsi="Times New Roman"/>
          <w:spacing w:val="-1"/>
          <w:sz w:val="24"/>
          <w:szCs w:val="24"/>
          <w:lang w:eastAsia="en-US"/>
        </w:rPr>
        <w:t>установление</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отношений</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разными</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людьми,</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203C62" w:rsidRPr="00BB39BF" w:rsidRDefault="00203C62" w:rsidP="00FA0A98">
      <w:pPr>
        <w:widowControl w:val="0"/>
        <w:numPr>
          <w:ilvl w:val="0"/>
          <w:numId w:val="8"/>
        </w:numPr>
        <w:spacing w:after="0" w:line="360" w:lineRule="auto"/>
        <w:ind w:left="0" w:firstLine="709"/>
        <w:jc w:val="both"/>
        <w:rPr>
          <w:rFonts w:ascii="Times New Roman" w:hAnsi="Times New Roman"/>
          <w:sz w:val="24"/>
          <w:szCs w:val="24"/>
          <w:lang w:eastAsia="en-US"/>
        </w:rPr>
      </w:pPr>
      <w:r w:rsidRPr="00BB39BF">
        <w:rPr>
          <w:rFonts w:ascii="Times New Roman" w:hAnsi="Times New Roman"/>
          <w:bCs/>
          <w:sz w:val="24"/>
          <w:szCs w:val="24"/>
          <w:lang w:eastAsia="en-US"/>
        </w:rPr>
        <w:t>основные задачи образовательной деятельности по овладению детьми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rsidR="00203C62" w:rsidRPr="002D732C" w:rsidRDefault="00203C62" w:rsidP="00FA0A98">
      <w:pPr>
        <w:widowControl w:val="0"/>
        <w:numPr>
          <w:ilvl w:val="1"/>
          <w:numId w:val="9"/>
        </w:numPr>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формирование гендерной, семейной, гражданской принадлеж</w:t>
      </w:r>
      <w:r w:rsidRPr="002D732C">
        <w:rPr>
          <w:rFonts w:ascii="Times New Roman" w:hAnsi="Times New Roman"/>
          <w:sz w:val="24"/>
          <w:szCs w:val="24"/>
          <w:lang w:eastAsia="en-US"/>
        </w:rPr>
        <w:t>ности, патриотических чувств, чувства принадлежности к мировому сообществу;</w:t>
      </w:r>
    </w:p>
    <w:p w:rsidR="00203C62" w:rsidRPr="00BB39BF" w:rsidRDefault="00203C62" w:rsidP="00FA0A98">
      <w:pPr>
        <w:widowControl w:val="0"/>
        <w:numPr>
          <w:ilvl w:val="1"/>
          <w:numId w:val="9"/>
        </w:numPr>
        <w:spacing w:after="0" w:line="360" w:lineRule="auto"/>
        <w:ind w:left="0" w:firstLine="709"/>
        <w:jc w:val="both"/>
        <w:rPr>
          <w:rFonts w:ascii="Times New Roman" w:hAnsi="Times New Roman"/>
          <w:sz w:val="24"/>
          <w:szCs w:val="24"/>
          <w:lang w:val="en-US" w:eastAsia="en-US"/>
        </w:rPr>
      </w:pPr>
      <w:proofErr w:type="spellStart"/>
      <w:r w:rsidRPr="00BB39BF">
        <w:rPr>
          <w:rFonts w:ascii="Times New Roman" w:hAnsi="Times New Roman"/>
          <w:sz w:val="24"/>
          <w:szCs w:val="24"/>
          <w:lang w:val="en-US" w:eastAsia="en-US"/>
        </w:rPr>
        <w:t>развитие</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игровой</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деятельности</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детей</w:t>
      </w:r>
      <w:proofErr w:type="spellEnd"/>
      <w:r w:rsidRPr="00BB39BF">
        <w:rPr>
          <w:rFonts w:ascii="Times New Roman" w:hAnsi="Times New Roman"/>
          <w:sz w:val="24"/>
          <w:szCs w:val="24"/>
          <w:lang w:val="en-US" w:eastAsia="en-US"/>
        </w:rPr>
        <w:t>;</w:t>
      </w:r>
    </w:p>
    <w:p w:rsidR="00203C62" w:rsidRPr="00133564" w:rsidRDefault="00203C62" w:rsidP="00133564">
      <w:pPr>
        <w:widowControl w:val="0"/>
        <w:numPr>
          <w:ilvl w:val="1"/>
          <w:numId w:val="9"/>
        </w:numPr>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приобщение к элементарн</w:t>
      </w:r>
      <w:r>
        <w:rPr>
          <w:rFonts w:ascii="Times New Roman" w:hAnsi="Times New Roman"/>
          <w:sz w:val="24"/>
          <w:szCs w:val="24"/>
          <w:lang w:eastAsia="en-US"/>
        </w:rPr>
        <w:t>ым общепринятым нормам и прави</w:t>
      </w:r>
      <w:r w:rsidRPr="00BB39BF">
        <w:rPr>
          <w:rFonts w:ascii="Times New Roman" w:hAnsi="Times New Roman"/>
          <w:sz w:val="24"/>
          <w:szCs w:val="24"/>
          <w:lang w:eastAsia="en-US"/>
        </w:rPr>
        <w:t>лам взаимоотношения со сверстниками и взрослыми (в том числе моральным).</w:t>
      </w:r>
    </w:p>
    <w:tbl>
      <w:tblPr>
        <w:tblW w:w="14209" w:type="dxa"/>
        <w:tblInd w:w="113" w:type="dxa"/>
        <w:tblLayout w:type="fixed"/>
        <w:tblCellMar>
          <w:left w:w="0" w:type="dxa"/>
          <w:right w:w="0" w:type="dxa"/>
        </w:tblCellMar>
        <w:tblLook w:val="01E0" w:firstRow="1" w:lastRow="1" w:firstColumn="1" w:lastColumn="1" w:noHBand="0" w:noVBand="0"/>
      </w:tblPr>
      <w:tblGrid>
        <w:gridCol w:w="2444"/>
        <w:gridCol w:w="1984"/>
        <w:gridCol w:w="2552"/>
        <w:gridCol w:w="2693"/>
        <w:gridCol w:w="4536"/>
      </w:tblGrid>
      <w:tr w:rsidR="00203C62" w:rsidRPr="00BB39BF" w:rsidTr="00133564">
        <w:trPr>
          <w:trHeight w:hRule="exact" w:val="495"/>
        </w:trPr>
        <w:tc>
          <w:tcPr>
            <w:tcW w:w="2444" w:type="dxa"/>
            <w:vMerge w:val="restart"/>
            <w:tcBorders>
              <w:top w:val="single" w:sz="4" w:space="0" w:color="000000"/>
              <w:left w:val="single" w:sz="4" w:space="0" w:color="000000"/>
              <w:right w:val="single" w:sz="4" w:space="0" w:color="auto"/>
            </w:tcBorders>
          </w:tcPr>
          <w:p w:rsidR="00203C62" w:rsidRPr="00D2515D" w:rsidRDefault="00203C62" w:rsidP="00D2515D">
            <w:pPr>
              <w:widowControl w:val="0"/>
              <w:spacing w:after="0" w:line="256" w:lineRule="auto"/>
              <w:ind w:right="111" w:firstLine="283"/>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firstLine="283"/>
              <w:jc w:val="both"/>
              <w:rPr>
                <w:rFonts w:ascii="Times New Roman" w:hAnsi="Times New Roman"/>
                <w:sz w:val="20"/>
                <w:szCs w:val="20"/>
                <w:lang w:val="en-US" w:eastAsia="en-US"/>
              </w:rPr>
            </w:pPr>
            <w:proofErr w:type="spellStart"/>
            <w:r w:rsidRPr="00D2515D">
              <w:rPr>
                <w:rFonts w:ascii="Times New Roman" w:hAnsi="Times New Roman"/>
                <w:b/>
                <w:sz w:val="20"/>
                <w:szCs w:val="20"/>
                <w:lang w:val="en-US" w:eastAsia="en-US"/>
              </w:rPr>
              <w:t>Формы</w:t>
            </w:r>
            <w:proofErr w:type="spellEnd"/>
            <w:r w:rsidRPr="00D2515D">
              <w:rPr>
                <w:rFonts w:ascii="Times New Roman" w:hAnsi="Times New Roman"/>
                <w:b/>
                <w:sz w:val="20"/>
                <w:szCs w:val="20"/>
                <w:lang w:val="en-US" w:eastAsia="en-US"/>
              </w:rPr>
              <w:t xml:space="preserve"> </w:t>
            </w:r>
            <w:proofErr w:type="spellStart"/>
            <w:r w:rsidRPr="00D2515D">
              <w:rPr>
                <w:rFonts w:ascii="Times New Roman" w:hAnsi="Times New Roman"/>
                <w:b/>
                <w:sz w:val="20"/>
                <w:szCs w:val="20"/>
                <w:lang w:val="en-US" w:eastAsia="en-US"/>
              </w:rPr>
              <w:t>работы</w:t>
            </w:r>
            <w:proofErr w:type="spellEnd"/>
          </w:p>
        </w:tc>
        <w:tc>
          <w:tcPr>
            <w:tcW w:w="7229" w:type="dxa"/>
            <w:gridSpan w:val="3"/>
            <w:tcBorders>
              <w:top w:val="single" w:sz="4" w:space="0" w:color="000000"/>
              <w:left w:val="single" w:sz="4" w:space="0" w:color="auto"/>
              <w:bottom w:val="single" w:sz="4" w:space="0" w:color="000000"/>
              <w:right w:val="single" w:sz="4" w:space="0" w:color="000000"/>
            </w:tcBorders>
          </w:tcPr>
          <w:p w:rsidR="00203C62" w:rsidRPr="00D2515D" w:rsidRDefault="00133564" w:rsidP="00133564">
            <w:pPr>
              <w:widowControl w:val="0"/>
              <w:spacing w:after="0" w:line="256" w:lineRule="auto"/>
              <w:ind w:right="111" w:firstLine="283"/>
              <w:jc w:val="center"/>
              <w:rPr>
                <w:rFonts w:ascii="Times New Roman" w:hAnsi="Times New Roman"/>
                <w:sz w:val="20"/>
                <w:szCs w:val="20"/>
                <w:lang w:val="en-US" w:eastAsia="en-US"/>
              </w:rPr>
            </w:pPr>
            <w:r>
              <w:rPr>
                <w:rFonts w:ascii="Times New Roman" w:hAnsi="Times New Roman"/>
                <w:b/>
                <w:sz w:val="20"/>
                <w:szCs w:val="20"/>
                <w:lang w:eastAsia="en-US"/>
              </w:rPr>
              <w:t>О</w:t>
            </w:r>
            <w:proofErr w:type="spellStart"/>
            <w:r w:rsidR="00203C62" w:rsidRPr="00D2515D">
              <w:rPr>
                <w:rFonts w:ascii="Times New Roman" w:hAnsi="Times New Roman"/>
                <w:b/>
                <w:sz w:val="20"/>
                <w:szCs w:val="20"/>
                <w:lang w:val="en-US" w:eastAsia="en-US"/>
              </w:rPr>
              <w:t>бразовательный</w:t>
            </w:r>
            <w:proofErr w:type="spellEnd"/>
            <w:r w:rsidR="00203C62" w:rsidRPr="00D2515D">
              <w:rPr>
                <w:rFonts w:ascii="Times New Roman" w:hAnsi="Times New Roman"/>
                <w:b/>
                <w:sz w:val="20"/>
                <w:szCs w:val="20"/>
                <w:lang w:val="en-US" w:eastAsia="en-US"/>
              </w:rPr>
              <w:t xml:space="preserve">  </w:t>
            </w:r>
            <w:proofErr w:type="spellStart"/>
            <w:r w:rsidR="00203C62" w:rsidRPr="00D2515D">
              <w:rPr>
                <w:rFonts w:ascii="Times New Roman" w:hAnsi="Times New Roman"/>
                <w:b/>
                <w:sz w:val="20"/>
                <w:szCs w:val="20"/>
                <w:lang w:val="en-US" w:eastAsia="en-US"/>
              </w:rPr>
              <w:t>эффект</w:t>
            </w:r>
            <w:proofErr w:type="spellEnd"/>
          </w:p>
        </w:tc>
        <w:tc>
          <w:tcPr>
            <w:tcW w:w="4536" w:type="dxa"/>
            <w:vMerge w:val="restart"/>
            <w:tcBorders>
              <w:top w:val="single" w:sz="4" w:space="0" w:color="000000"/>
              <w:left w:val="single" w:sz="4" w:space="0" w:color="000000"/>
              <w:right w:val="single" w:sz="4" w:space="0" w:color="000000"/>
            </w:tcBorders>
          </w:tcPr>
          <w:p w:rsidR="00203C62" w:rsidRPr="00D2515D" w:rsidRDefault="00203C62" w:rsidP="00D2515D">
            <w:pPr>
              <w:widowControl w:val="0"/>
              <w:spacing w:after="0" w:line="256" w:lineRule="auto"/>
              <w:ind w:right="111" w:firstLine="283"/>
              <w:jc w:val="both"/>
              <w:rPr>
                <w:rFonts w:ascii="Times New Roman" w:hAnsi="Times New Roman"/>
                <w:sz w:val="20"/>
                <w:szCs w:val="20"/>
                <w:lang w:val="en-US"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val="en-US" w:eastAsia="en-US"/>
              </w:rPr>
            </w:pPr>
            <w:proofErr w:type="spellStart"/>
            <w:r w:rsidRPr="00D2515D">
              <w:rPr>
                <w:rFonts w:ascii="Times New Roman" w:hAnsi="Times New Roman"/>
                <w:b/>
                <w:sz w:val="20"/>
                <w:szCs w:val="20"/>
                <w:lang w:val="en-US" w:eastAsia="en-US"/>
              </w:rPr>
              <w:t>Качества</w:t>
            </w:r>
            <w:proofErr w:type="spellEnd"/>
            <w:r w:rsidRPr="00D2515D">
              <w:rPr>
                <w:rFonts w:ascii="Times New Roman" w:hAnsi="Times New Roman"/>
                <w:b/>
                <w:sz w:val="20"/>
                <w:szCs w:val="20"/>
                <w:lang w:val="en-US" w:eastAsia="en-US"/>
              </w:rPr>
              <w:t xml:space="preserve"> </w:t>
            </w:r>
            <w:proofErr w:type="spellStart"/>
            <w:r w:rsidRPr="00D2515D">
              <w:rPr>
                <w:rFonts w:ascii="Times New Roman" w:hAnsi="Times New Roman"/>
                <w:b/>
                <w:sz w:val="20"/>
                <w:szCs w:val="20"/>
                <w:lang w:val="en-US" w:eastAsia="en-US"/>
              </w:rPr>
              <w:t>личности</w:t>
            </w:r>
            <w:proofErr w:type="spellEnd"/>
          </w:p>
        </w:tc>
      </w:tr>
      <w:tr w:rsidR="00203C62" w:rsidRPr="00BB39BF" w:rsidTr="00133564">
        <w:trPr>
          <w:trHeight w:hRule="exact" w:val="1282"/>
        </w:trPr>
        <w:tc>
          <w:tcPr>
            <w:tcW w:w="2444" w:type="dxa"/>
            <w:vMerge/>
            <w:tcBorders>
              <w:left w:val="single" w:sz="4" w:space="0" w:color="000000"/>
              <w:bottom w:val="single" w:sz="4" w:space="0" w:color="000000"/>
              <w:right w:val="single" w:sz="4" w:space="0" w:color="auto"/>
            </w:tcBorders>
          </w:tcPr>
          <w:p w:rsidR="00203C62" w:rsidRPr="00D2515D" w:rsidRDefault="00203C62" w:rsidP="00D2515D">
            <w:pPr>
              <w:widowControl w:val="0"/>
              <w:spacing w:after="0" w:line="256" w:lineRule="auto"/>
              <w:ind w:right="111" w:firstLine="283"/>
              <w:jc w:val="both"/>
              <w:rPr>
                <w:rFonts w:ascii="Times New Roman" w:hAnsi="Times New Roman"/>
                <w:sz w:val="20"/>
                <w:szCs w:val="20"/>
                <w:lang w:val="en-US" w:eastAsia="en-US"/>
              </w:rPr>
            </w:pPr>
          </w:p>
        </w:tc>
        <w:tc>
          <w:tcPr>
            <w:tcW w:w="1984" w:type="dxa"/>
            <w:tcBorders>
              <w:top w:val="single" w:sz="4" w:space="0" w:color="000000"/>
              <w:left w:val="single" w:sz="4" w:space="0" w:color="auto"/>
              <w:bottom w:val="single" w:sz="4" w:space="0" w:color="000000"/>
              <w:right w:val="single" w:sz="4" w:space="0" w:color="auto"/>
            </w:tcBorders>
          </w:tcPr>
          <w:p w:rsidR="00203C62" w:rsidRPr="00D2515D" w:rsidRDefault="00203C62" w:rsidP="00D2515D">
            <w:pPr>
              <w:widowControl w:val="0"/>
              <w:spacing w:after="0" w:line="256" w:lineRule="auto"/>
              <w:ind w:right="111"/>
              <w:jc w:val="both"/>
              <w:rPr>
                <w:rFonts w:ascii="Times New Roman" w:hAnsi="Times New Roman"/>
                <w:sz w:val="20"/>
                <w:szCs w:val="20"/>
                <w:lang w:val="en-US" w:eastAsia="en-US"/>
              </w:rPr>
            </w:pPr>
            <w:proofErr w:type="spellStart"/>
            <w:r w:rsidRPr="00D2515D">
              <w:rPr>
                <w:rFonts w:ascii="Times New Roman" w:hAnsi="Times New Roman"/>
                <w:b/>
                <w:sz w:val="20"/>
                <w:szCs w:val="20"/>
                <w:lang w:val="en-US" w:eastAsia="en-US"/>
              </w:rPr>
              <w:t>Воспи</w:t>
            </w:r>
            <w:proofErr w:type="spellEnd"/>
            <w:r w:rsidRPr="00D2515D">
              <w:rPr>
                <w:rFonts w:ascii="Times New Roman" w:hAnsi="Times New Roman"/>
                <w:b/>
                <w:sz w:val="20"/>
                <w:szCs w:val="20"/>
                <w:lang w:eastAsia="en-US"/>
              </w:rPr>
              <w:t>т</w:t>
            </w:r>
            <w:proofErr w:type="spellStart"/>
            <w:r w:rsidR="00133564">
              <w:rPr>
                <w:rFonts w:ascii="Times New Roman" w:hAnsi="Times New Roman"/>
                <w:b/>
                <w:sz w:val="20"/>
                <w:szCs w:val="20"/>
                <w:lang w:val="en-US" w:eastAsia="en-US"/>
              </w:rPr>
              <w:t>а</w:t>
            </w:r>
            <w:r w:rsidRPr="00D2515D">
              <w:rPr>
                <w:rFonts w:ascii="Times New Roman" w:hAnsi="Times New Roman"/>
                <w:b/>
                <w:sz w:val="20"/>
                <w:szCs w:val="20"/>
                <w:lang w:val="en-US" w:eastAsia="en-US"/>
              </w:rPr>
              <w:t>тельный</w:t>
            </w:r>
            <w:proofErr w:type="spellEnd"/>
          </w:p>
        </w:tc>
        <w:tc>
          <w:tcPr>
            <w:tcW w:w="2552" w:type="dxa"/>
            <w:tcBorders>
              <w:top w:val="single" w:sz="4" w:space="0" w:color="000000"/>
              <w:left w:val="single" w:sz="4" w:space="0" w:color="auto"/>
              <w:bottom w:val="single" w:sz="4" w:space="0" w:color="000000"/>
              <w:right w:val="single" w:sz="4" w:space="0" w:color="000000"/>
            </w:tcBorders>
          </w:tcPr>
          <w:p w:rsidR="00203C62" w:rsidRPr="00D2515D" w:rsidRDefault="00133564" w:rsidP="00D2515D">
            <w:pPr>
              <w:widowControl w:val="0"/>
              <w:spacing w:after="0" w:line="256" w:lineRule="auto"/>
              <w:ind w:right="111"/>
              <w:jc w:val="both"/>
              <w:rPr>
                <w:rFonts w:ascii="Times New Roman" w:hAnsi="Times New Roman"/>
                <w:sz w:val="20"/>
                <w:szCs w:val="20"/>
                <w:lang w:val="en-US" w:eastAsia="en-US"/>
              </w:rPr>
            </w:pPr>
            <w:r>
              <w:rPr>
                <w:rFonts w:ascii="Times New Roman" w:hAnsi="Times New Roman"/>
                <w:b/>
                <w:sz w:val="20"/>
                <w:szCs w:val="20"/>
                <w:lang w:eastAsia="en-US"/>
              </w:rPr>
              <w:t>Р</w:t>
            </w:r>
            <w:proofErr w:type="spellStart"/>
            <w:r w:rsidR="00203C62" w:rsidRPr="00D2515D">
              <w:rPr>
                <w:rFonts w:ascii="Times New Roman" w:hAnsi="Times New Roman"/>
                <w:b/>
                <w:sz w:val="20"/>
                <w:szCs w:val="20"/>
                <w:lang w:val="en-US" w:eastAsia="en-US"/>
              </w:rPr>
              <w:t>азви</w:t>
            </w:r>
            <w:proofErr w:type="spellEnd"/>
            <w:r w:rsidR="00203C62" w:rsidRPr="00D2515D">
              <w:rPr>
                <w:rFonts w:ascii="Times New Roman" w:hAnsi="Times New Roman"/>
                <w:b/>
                <w:sz w:val="20"/>
                <w:szCs w:val="20"/>
                <w:lang w:eastAsia="en-US"/>
              </w:rPr>
              <w:t>в</w:t>
            </w:r>
            <w:proofErr w:type="spellStart"/>
            <w:r w:rsidR="00203C62" w:rsidRPr="00D2515D">
              <w:rPr>
                <w:rFonts w:ascii="Times New Roman" w:hAnsi="Times New Roman"/>
                <w:b/>
                <w:sz w:val="20"/>
                <w:szCs w:val="20"/>
                <w:lang w:val="en-US" w:eastAsia="en-US"/>
              </w:rPr>
              <w:t>ающий</w:t>
            </w:r>
            <w:proofErr w:type="spellEnd"/>
          </w:p>
        </w:tc>
        <w:tc>
          <w:tcPr>
            <w:tcW w:w="2693" w:type="dxa"/>
            <w:tcBorders>
              <w:top w:val="single" w:sz="4" w:space="0" w:color="000000"/>
              <w:left w:val="single" w:sz="4" w:space="0" w:color="000000"/>
              <w:bottom w:val="single" w:sz="4" w:space="0" w:color="auto"/>
              <w:right w:val="single" w:sz="4" w:space="0" w:color="auto"/>
            </w:tcBorders>
          </w:tcPr>
          <w:p w:rsidR="00203C62" w:rsidRPr="00D2515D" w:rsidRDefault="00133564" w:rsidP="00D2515D">
            <w:pPr>
              <w:widowControl w:val="0"/>
              <w:spacing w:after="0" w:line="256" w:lineRule="auto"/>
              <w:ind w:right="111"/>
              <w:jc w:val="both"/>
              <w:rPr>
                <w:rFonts w:ascii="Times New Roman" w:hAnsi="Times New Roman"/>
                <w:sz w:val="20"/>
                <w:szCs w:val="20"/>
                <w:lang w:val="en-US" w:eastAsia="en-US"/>
              </w:rPr>
            </w:pPr>
            <w:r>
              <w:rPr>
                <w:rFonts w:ascii="Times New Roman" w:hAnsi="Times New Roman"/>
                <w:b/>
                <w:sz w:val="20"/>
                <w:szCs w:val="20"/>
                <w:lang w:eastAsia="en-US"/>
              </w:rPr>
              <w:t>О</w:t>
            </w:r>
            <w:proofErr w:type="spellStart"/>
            <w:r w:rsidR="00203C62" w:rsidRPr="00D2515D">
              <w:rPr>
                <w:rFonts w:ascii="Times New Roman" w:hAnsi="Times New Roman"/>
                <w:b/>
                <w:sz w:val="20"/>
                <w:szCs w:val="20"/>
                <w:lang w:val="en-US" w:eastAsia="en-US"/>
              </w:rPr>
              <w:t>бучающий</w:t>
            </w:r>
            <w:proofErr w:type="spellEnd"/>
          </w:p>
        </w:tc>
        <w:tc>
          <w:tcPr>
            <w:tcW w:w="4536" w:type="dxa"/>
            <w:vMerge/>
            <w:tcBorders>
              <w:left w:val="single" w:sz="4" w:space="0" w:color="auto"/>
              <w:bottom w:val="single" w:sz="4" w:space="0" w:color="000000"/>
              <w:right w:val="single" w:sz="4" w:space="0" w:color="000000"/>
            </w:tcBorders>
          </w:tcPr>
          <w:p w:rsidR="00203C62" w:rsidRPr="00D2515D" w:rsidRDefault="00203C62" w:rsidP="00D2515D">
            <w:pPr>
              <w:widowControl w:val="0"/>
              <w:spacing w:after="0" w:line="256" w:lineRule="auto"/>
              <w:ind w:right="111" w:firstLine="283"/>
              <w:jc w:val="both"/>
              <w:rPr>
                <w:rFonts w:ascii="Times New Roman" w:hAnsi="Times New Roman"/>
                <w:sz w:val="20"/>
                <w:szCs w:val="20"/>
                <w:lang w:val="en-US" w:eastAsia="en-US"/>
              </w:rPr>
            </w:pPr>
          </w:p>
        </w:tc>
      </w:tr>
      <w:tr w:rsidR="00203C62" w:rsidRPr="00BB39BF" w:rsidTr="0013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16"/>
        </w:trPr>
        <w:tc>
          <w:tcPr>
            <w:tcW w:w="2444" w:type="dxa"/>
          </w:tcPr>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Игры: сюжетно-ролевые, дидактические,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подвижные,</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театральные, музыкальные,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спортивные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 др.</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Выставки,</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конкурсы,</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смотры.</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Праздники,</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фестивали.</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Экскурсии,</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целевые</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прогулки,</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поездки на</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природу, в</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музеи и театры.</w:t>
            </w:r>
          </w:p>
          <w:p w:rsidR="00203C62" w:rsidRPr="00D2515D" w:rsidRDefault="00133564" w:rsidP="00D2515D">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Разновозрастное </w:t>
            </w:r>
            <w:r w:rsidR="00203C62" w:rsidRPr="00D2515D">
              <w:rPr>
                <w:rFonts w:ascii="Times New Roman" w:hAnsi="Times New Roman"/>
                <w:sz w:val="20"/>
                <w:szCs w:val="20"/>
                <w:lang w:eastAsia="en-US"/>
              </w:rPr>
              <w:t>сотрудничество.</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Участие в</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проектах</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tc>
        <w:tc>
          <w:tcPr>
            <w:tcW w:w="1984" w:type="dxa"/>
          </w:tcPr>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Доброжелательное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отношение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к окружающим.</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Соблюдение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культуры</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поведения в</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общественных местах</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tc>
        <w:tc>
          <w:tcPr>
            <w:tcW w:w="2552" w:type="dxa"/>
          </w:tcPr>
          <w:p w:rsidR="00203C62" w:rsidRPr="00D2515D" w:rsidRDefault="00203C62" w:rsidP="00D2515D">
            <w:pPr>
              <w:widowControl w:val="0"/>
              <w:spacing w:after="0" w:line="256" w:lineRule="auto"/>
              <w:ind w:right="111"/>
              <w:jc w:val="both"/>
              <w:rPr>
                <w:rFonts w:ascii="Times New Roman" w:hAnsi="Times New Roman"/>
                <w:sz w:val="20"/>
                <w:szCs w:val="20"/>
                <w:lang w:eastAsia="en-US"/>
              </w:rPr>
            </w:pPr>
            <w:proofErr w:type="spellStart"/>
            <w:r w:rsidRPr="00D2515D">
              <w:rPr>
                <w:rFonts w:ascii="Times New Roman" w:hAnsi="Times New Roman"/>
                <w:sz w:val="20"/>
                <w:szCs w:val="20"/>
                <w:lang w:eastAsia="en-US"/>
              </w:rPr>
              <w:lastRenderedPageBreak/>
              <w:t>Познава</w:t>
            </w:r>
            <w:proofErr w:type="spellEnd"/>
            <w:r w:rsidRPr="00D2515D">
              <w:rPr>
                <w:rFonts w:ascii="Times New Roman" w:hAnsi="Times New Roman"/>
                <w:sz w:val="20"/>
                <w:szCs w:val="20"/>
                <w:lang w:eastAsia="en-US"/>
              </w:rPr>
              <w:t>-</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 xml:space="preserve">тельная </w:t>
            </w:r>
            <w:proofErr w:type="spellStart"/>
            <w:r w:rsidRPr="00D2515D">
              <w:rPr>
                <w:rFonts w:ascii="Times New Roman" w:hAnsi="Times New Roman"/>
                <w:sz w:val="20"/>
                <w:szCs w:val="20"/>
                <w:lang w:eastAsia="en-US"/>
              </w:rPr>
              <w:t>мо</w:t>
            </w:r>
            <w:proofErr w:type="spellEnd"/>
            <w:r w:rsidRPr="00D2515D">
              <w:rPr>
                <w:rFonts w:ascii="Times New Roman" w:hAnsi="Times New Roman"/>
                <w:sz w:val="20"/>
                <w:szCs w:val="20"/>
                <w:lang w:eastAsia="en-US"/>
              </w:rPr>
              <w:t>-</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roofErr w:type="spellStart"/>
            <w:r w:rsidRPr="00D2515D">
              <w:rPr>
                <w:rFonts w:ascii="Times New Roman" w:hAnsi="Times New Roman"/>
                <w:sz w:val="20"/>
                <w:szCs w:val="20"/>
                <w:lang w:eastAsia="en-US"/>
              </w:rPr>
              <w:t>тивация</w:t>
            </w:r>
            <w:proofErr w:type="spellEnd"/>
            <w:r w:rsidRPr="00D2515D">
              <w:rPr>
                <w:rFonts w:ascii="Times New Roman" w:hAnsi="Times New Roman"/>
                <w:sz w:val="20"/>
                <w:szCs w:val="20"/>
                <w:lang w:eastAsia="en-US"/>
              </w:rPr>
              <w:t>.</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Понимание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чувств и</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настроения</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 xml:space="preserve">у себя и </w:t>
            </w:r>
            <w:proofErr w:type="spellStart"/>
            <w:r w:rsidRPr="00D2515D">
              <w:rPr>
                <w:rFonts w:ascii="Times New Roman" w:hAnsi="Times New Roman"/>
                <w:sz w:val="20"/>
                <w:szCs w:val="20"/>
                <w:lang w:eastAsia="en-US"/>
              </w:rPr>
              <w:t>ок</w:t>
            </w:r>
            <w:proofErr w:type="spellEnd"/>
            <w:r w:rsidRPr="00D2515D">
              <w:rPr>
                <w:rFonts w:ascii="Times New Roman" w:hAnsi="Times New Roman"/>
                <w:sz w:val="20"/>
                <w:szCs w:val="20"/>
                <w:lang w:eastAsia="en-US"/>
              </w:rPr>
              <w:t>-</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roofErr w:type="spellStart"/>
            <w:r w:rsidRPr="00D2515D">
              <w:rPr>
                <w:rFonts w:ascii="Times New Roman" w:hAnsi="Times New Roman"/>
                <w:sz w:val="20"/>
                <w:szCs w:val="20"/>
                <w:lang w:eastAsia="en-US"/>
              </w:rPr>
              <w:t>ружающих</w:t>
            </w:r>
            <w:proofErr w:type="spellEnd"/>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людей.</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Умение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отстаивать</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собственное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мнение.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Уважение к</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себе, положительная</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самооценка</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tc>
        <w:tc>
          <w:tcPr>
            <w:tcW w:w="2693" w:type="dxa"/>
          </w:tcPr>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Знания  о родственных связях. Элементарные знания</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o человеке и человеческом обществе, нравственных нормах.</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Представления о Рос-</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сии, родном крае (области, областном центре,</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селе).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Знания о народных</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 государственных</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праздниках. Представления о государственных символах</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(флаг, герб, гимн)</w:t>
            </w:r>
          </w:p>
        </w:tc>
        <w:tc>
          <w:tcPr>
            <w:tcW w:w="4536" w:type="dxa"/>
          </w:tcPr>
          <w:p w:rsidR="00133564"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Дружелюбность.</w:t>
            </w:r>
            <w:r w:rsidR="00D2515D">
              <w:rPr>
                <w:rFonts w:ascii="Times New Roman" w:hAnsi="Times New Roman"/>
                <w:sz w:val="20"/>
                <w:szCs w:val="20"/>
                <w:lang w:eastAsia="en-US"/>
              </w:rPr>
              <w:t xml:space="preserve"> </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Общительность. Самоуважение.</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Эмоциональная отзывчивость.</w:t>
            </w:r>
          </w:p>
          <w:p w:rsidR="00133564"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Вежливость. Доброжелательность</w:t>
            </w:r>
            <w:r w:rsidR="00133564">
              <w:rPr>
                <w:rFonts w:ascii="Times New Roman" w:hAnsi="Times New Roman"/>
                <w:sz w:val="20"/>
                <w:szCs w:val="20"/>
                <w:lang w:eastAsia="en-US"/>
              </w:rPr>
              <w:t xml:space="preserve"> </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roofErr w:type="spellStart"/>
            <w:r w:rsidRPr="00D2515D">
              <w:rPr>
                <w:rFonts w:ascii="Times New Roman" w:hAnsi="Times New Roman"/>
                <w:sz w:val="20"/>
                <w:szCs w:val="20"/>
                <w:lang w:eastAsia="en-US"/>
              </w:rPr>
              <w:t>Раскрепощённость</w:t>
            </w:r>
            <w:proofErr w:type="spellEnd"/>
            <w:r w:rsidRPr="00D2515D">
              <w:rPr>
                <w:rFonts w:ascii="Times New Roman" w:hAnsi="Times New Roman"/>
                <w:sz w:val="20"/>
                <w:szCs w:val="20"/>
                <w:lang w:eastAsia="en-US"/>
              </w:rPr>
              <w:t>.</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Заботливость.</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Внимательность.</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Общительность. Уверенность</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в себе и своих силах.</w:t>
            </w:r>
            <w:r w:rsidRPr="00D2515D">
              <w:rPr>
                <w:rFonts w:ascii="Times New Roman" w:hAnsi="Times New Roman"/>
                <w:sz w:val="20"/>
                <w:szCs w:val="20"/>
              </w:rPr>
              <w:t xml:space="preserve"> </w:t>
            </w:r>
            <w:r w:rsidRPr="00D2515D">
              <w:rPr>
                <w:rFonts w:ascii="Times New Roman" w:hAnsi="Times New Roman"/>
                <w:sz w:val="20"/>
                <w:szCs w:val="20"/>
                <w:lang w:eastAsia="en-US"/>
              </w:rPr>
              <w:t>Активность.</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Самостоятельность</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Осведомлённость</w:t>
            </w:r>
          </w:p>
          <w:p w:rsidR="00203C62" w:rsidRPr="00D2515D" w:rsidRDefault="00203C62" w:rsidP="00D2515D">
            <w:pPr>
              <w:widowControl w:val="0"/>
              <w:spacing w:after="0" w:line="256" w:lineRule="auto"/>
              <w:ind w:right="111"/>
              <w:jc w:val="both"/>
              <w:rPr>
                <w:rFonts w:ascii="Times New Roman" w:hAnsi="Times New Roman"/>
                <w:sz w:val="20"/>
                <w:szCs w:val="20"/>
                <w:lang w:eastAsia="en-US"/>
              </w:rPr>
            </w:pPr>
          </w:p>
        </w:tc>
      </w:tr>
    </w:tbl>
    <w:p w:rsidR="00203C62" w:rsidRPr="0028112C" w:rsidRDefault="00203C62" w:rsidP="00FA0A98">
      <w:pPr>
        <w:widowControl w:val="0"/>
        <w:numPr>
          <w:ilvl w:val="0"/>
          <w:numId w:val="1"/>
        </w:numPr>
        <w:tabs>
          <w:tab w:val="num" w:pos="360"/>
        </w:tabs>
        <w:spacing w:after="0" w:line="256" w:lineRule="auto"/>
        <w:ind w:left="0" w:right="111"/>
        <w:jc w:val="both"/>
        <w:rPr>
          <w:rFonts w:ascii="Times New Roman" w:hAnsi="Times New Roman"/>
          <w:sz w:val="24"/>
          <w:szCs w:val="24"/>
          <w:lang w:eastAsia="en-US"/>
        </w:rPr>
      </w:pPr>
    </w:p>
    <w:p w:rsidR="00203C62" w:rsidRPr="00BB39BF" w:rsidRDefault="00203C62" w:rsidP="00FA0A98">
      <w:pPr>
        <w:widowControl w:val="0"/>
        <w:numPr>
          <w:ilvl w:val="0"/>
          <w:numId w:val="1"/>
        </w:numPr>
        <w:tabs>
          <w:tab w:val="num" w:pos="360"/>
        </w:tabs>
        <w:spacing w:after="0" w:line="360" w:lineRule="auto"/>
        <w:ind w:left="0" w:firstLine="709"/>
        <w:jc w:val="center"/>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 задачи образовательной деятельности по овладению детьми элементарной трудовой деятельностью:</w:t>
      </w:r>
    </w:p>
    <w:p w:rsidR="00203C62" w:rsidRPr="00BB39BF" w:rsidRDefault="00203C62" w:rsidP="00FA0A98">
      <w:pPr>
        <w:widowControl w:val="0"/>
        <w:numPr>
          <w:ilvl w:val="1"/>
          <w:numId w:val="9"/>
        </w:numPr>
        <w:spacing w:after="0" w:line="360" w:lineRule="auto"/>
        <w:ind w:left="0" w:firstLine="709"/>
        <w:jc w:val="both"/>
        <w:rPr>
          <w:rFonts w:ascii="Times New Roman" w:hAnsi="Times New Roman"/>
          <w:sz w:val="24"/>
          <w:szCs w:val="24"/>
          <w:lang w:val="en-US" w:eastAsia="en-US"/>
        </w:rPr>
      </w:pPr>
      <w:proofErr w:type="spellStart"/>
      <w:r w:rsidRPr="00BB39BF">
        <w:rPr>
          <w:rFonts w:ascii="Times New Roman" w:hAnsi="Times New Roman"/>
          <w:sz w:val="24"/>
          <w:szCs w:val="24"/>
          <w:lang w:val="en-US" w:eastAsia="en-US"/>
        </w:rPr>
        <w:t>развитие</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трудовой</w:t>
      </w:r>
      <w:proofErr w:type="spellEnd"/>
      <w:r w:rsidRPr="00BB39BF">
        <w:rPr>
          <w:rFonts w:ascii="Times New Roman" w:hAnsi="Times New Roman"/>
          <w:sz w:val="24"/>
          <w:szCs w:val="24"/>
          <w:lang w:val="en-US" w:eastAsia="en-US"/>
        </w:rPr>
        <w:t xml:space="preserve"> </w:t>
      </w:r>
      <w:proofErr w:type="spellStart"/>
      <w:r w:rsidRPr="00BB39BF">
        <w:rPr>
          <w:rFonts w:ascii="Times New Roman" w:hAnsi="Times New Roman"/>
          <w:sz w:val="24"/>
          <w:szCs w:val="24"/>
          <w:lang w:val="en-US" w:eastAsia="en-US"/>
        </w:rPr>
        <w:t>деятельности</w:t>
      </w:r>
      <w:proofErr w:type="spellEnd"/>
      <w:r w:rsidRPr="00BB39BF">
        <w:rPr>
          <w:rFonts w:ascii="Times New Roman" w:hAnsi="Times New Roman"/>
          <w:sz w:val="24"/>
          <w:szCs w:val="24"/>
          <w:lang w:val="en-US" w:eastAsia="en-US"/>
        </w:rPr>
        <w:t>;</w:t>
      </w:r>
    </w:p>
    <w:p w:rsidR="00203C62" w:rsidRPr="00BB39BF" w:rsidRDefault="00203C62" w:rsidP="00FA0A98">
      <w:pPr>
        <w:widowControl w:val="0"/>
        <w:numPr>
          <w:ilvl w:val="1"/>
          <w:numId w:val="9"/>
        </w:numPr>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воспитание  ценностного  отношения  к  собственному  труду, труду других людей и его результатам;</w:t>
      </w:r>
    </w:p>
    <w:p w:rsidR="00203C62" w:rsidRPr="00BB39BF" w:rsidRDefault="00203C62" w:rsidP="00FA0A98">
      <w:pPr>
        <w:widowControl w:val="0"/>
        <w:numPr>
          <w:ilvl w:val="1"/>
          <w:numId w:val="9"/>
        </w:numPr>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формирование первичных представлений о труде взрослых, его</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роли в обществе и жизни каждого человека.</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tbl>
      <w:tblPr>
        <w:tblW w:w="14202" w:type="dxa"/>
        <w:tblInd w:w="120" w:type="dxa"/>
        <w:tblLayout w:type="fixed"/>
        <w:tblCellMar>
          <w:left w:w="0" w:type="dxa"/>
          <w:right w:w="0" w:type="dxa"/>
        </w:tblCellMar>
        <w:tblLook w:val="01E0" w:firstRow="1" w:lastRow="1" w:firstColumn="1" w:lastColumn="1" w:noHBand="0" w:noVBand="0"/>
      </w:tblPr>
      <w:tblGrid>
        <w:gridCol w:w="2437"/>
        <w:gridCol w:w="1984"/>
        <w:gridCol w:w="2552"/>
        <w:gridCol w:w="2693"/>
        <w:gridCol w:w="4536"/>
      </w:tblGrid>
      <w:tr w:rsidR="00203C62" w:rsidRPr="00BB39BF" w:rsidTr="00133564">
        <w:trPr>
          <w:trHeight w:hRule="exact" w:val="354"/>
        </w:trPr>
        <w:tc>
          <w:tcPr>
            <w:tcW w:w="2437"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eastAsia="en-US"/>
              </w:rPr>
            </w:pPr>
          </w:p>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Формы</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работы</w:t>
            </w:r>
            <w:proofErr w:type="spellEnd"/>
          </w:p>
        </w:tc>
        <w:tc>
          <w:tcPr>
            <w:tcW w:w="7229" w:type="dxa"/>
            <w:gridSpan w:val="3"/>
            <w:tcBorders>
              <w:top w:val="single" w:sz="4" w:space="0" w:color="000000"/>
              <w:left w:val="single" w:sz="4" w:space="0" w:color="000000"/>
              <w:bottom w:val="single" w:sz="4" w:space="0" w:color="000000"/>
              <w:right w:val="single" w:sz="4" w:space="0" w:color="000000"/>
            </w:tcBorders>
          </w:tcPr>
          <w:p w:rsidR="00203C62" w:rsidRPr="00495232" w:rsidRDefault="00203C62" w:rsidP="00482911">
            <w:pPr>
              <w:widowControl w:val="0"/>
              <w:spacing w:after="0" w:line="256" w:lineRule="auto"/>
              <w:ind w:right="111" w:firstLine="283"/>
              <w:jc w:val="center"/>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образовательный</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эффект</w:t>
            </w:r>
            <w:proofErr w:type="spellEnd"/>
          </w:p>
        </w:tc>
        <w:tc>
          <w:tcPr>
            <w:tcW w:w="4536" w:type="dxa"/>
            <w:vMerge w:val="restart"/>
            <w:tcBorders>
              <w:top w:val="single" w:sz="4" w:space="0" w:color="000000"/>
              <w:left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Качества</w:t>
            </w:r>
            <w:proofErr w:type="spellEnd"/>
            <w:r w:rsidRPr="00495232">
              <w:rPr>
                <w:rFonts w:ascii="Times New Roman" w:hAnsi="Times New Roman"/>
                <w:b/>
                <w:sz w:val="18"/>
                <w:szCs w:val="18"/>
                <w:lang w:val="en-US" w:eastAsia="en-US"/>
              </w:rPr>
              <w:t xml:space="preserve"> </w:t>
            </w:r>
            <w:proofErr w:type="spellStart"/>
            <w:r w:rsidRPr="00495232">
              <w:rPr>
                <w:rFonts w:ascii="Times New Roman" w:hAnsi="Times New Roman"/>
                <w:b/>
                <w:sz w:val="18"/>
                <w:szCs w:val="18"/>
                <w:lang w:val="en-US" w:eastAsia="en-US"/>
              </w:rPr>
              <w:t>личности</w:t>
            </w:r>
            <w:proofErr w:type="spellEnd"/>
          </w:p>
        </w:tc>
      </w:tr>
      <w:tr w:rsidR="00203C62" w:rsidRPr="00BB39BF" w:rsidTr="00133564">
        <w:trPr>
          <w:trHeight w:hRule="exact" w:val="574"/>
        </w:trPr>
        <w:tc>
          <w:tcPr>
            <w:tcW w:w="2437"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tc>
        <w:tc>
          <w:tcPr>
            <w:tcW w:w="1984" w:type="dxa"/>
            <w:tcBorders>
              <w:top w:val="single" w:sz="4" w:space="0" w:color="000000"/>
              <w:left w:val="single" w:sz="4" w:space="0" w:color="000000"/>
              <w:bottom w:val="single" w:sz="4" w:space="0" w:color="000000"/>
              <w:right w:val="single" w:sz="4" w:space="0" w:color="auto"/>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roofErr w:type="spellStart"/>
            <w:r>
              <w:rPr>
                <w:rFonts w:ascii="Times New Roman" w:hAnsi="Times New Roman"/>
                <w:b/>
                <w:sz w:val="18"/>
                <w:szCs w:val="18"/>
                <w:lang w:val="en-US" w:eastAsia="en-US"/>
              </w:rPr>
              <w:t>Воспита</w:t>
            </w:r>
            <w:r w:rsidRPr="00495232">
              <w:rPr>
                <w:rFonts w:ascii="Times New Roman" w:hAnsi="Times New Roman"/>
                <w:b/>
                <w:sz w:val="18"/>
                <w:szCs w:val="18"/>
                <w:lang w:val="en-US" w:eastAsia="en-US"/>
              </w:rPr>
              <w:t>тельный</w:t>
            </w:r>
            <w:proofErr w:type="spellEnd"/>
          </w:p>
        </w:tc>
        <w:tc>
          <w:tcPr>
            <w:tcW w:w="2552" w:type="dxa"/>
            <w:tcBorders>
              <w:top w:val="single" w:sz="4" w:space="0" w:color="000000"/>
              <w:left w:val="single" w:sz="4" w:space="0" w:color="auto"/>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развивающий</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p w:rsidR="00203C62" w:rsidRPr="00495232" w:rsidRDefault="00203C62" w:rsidP="00482911">
            <w:pPr>
              <w:widowControl w:val="0"/>
              <w:spacing w:after="0" w:line="256" w:lineRule="auto"/>
              <w:ind w:right="111"/>
              <w:jc w:val="center"/>
              <w:rPr>
                <w:rFonts w:ascii="Times New Roman" w:hAnsi="Times New Roman"/>
                <w:sz w:val="18"/>
                <w:szCs w:val="18"/>
                <w:lang w:val="en-US" w:eastAsia="en-US"/>
              </w:rPr>
            </w:pPr>
            <w:proofErr w:type="spellStart"/>
            <w:r w:rsidRPr="00495232">
              <w:rPr>
                <w:rFonts w:ascii="Times New Roman" w:hAnsi="Times New Roman"/>
                <w:b/>
                <w:sz w:val="18"/>
                <w:szCs w:val="18"/>
                <w:lang w:val="en-US" w:eastAsia="en-US"/>
              </w:rPr>
              <w:t>обучающий</w:t>
            </w:r>
            <w:proofErr w:type="spellEnd"/>
          </w:p>
        </w:tc>
        <w:tc>
          <w:tcPr>
            <w:tcW w:w="4536" w:type="dxa"/>
            <w:vMerge/>
            <w:tcBorders>
              <w:left w:val="single" w:sz="4" w:space="0" w:color="000000"/>
              <w:bottom w:val="single" w:sz="4" w:space="0" w:color="000000"/>
              <w:right w:val="single" w:sz="4" w:space="0" w:color="000000"/>
            </w:tcBorders>
          </w:tcPr>
          <w:p w:rsidR="00203C62" w:rsidRPr="00495232" w:rsidRDefault="00203C62" w:rsidP="008D7982">
            <w:pPr>
              <w:widowControl w:val="0"/>
              <w:spacing w:after="0" w:line="256" w:lineRule="auto"/>
              <w:ind w:right="111" w:firstLine="283"/>
              <w:jc w:val="both"/>
              <w:rPr>
                <w:rFonts w:ascii="Times New Roman" w:hAnsi="Times New Roman"/>
                <w:sz w:val="18"/>
                <w:szCs w:val="18"/>
                <w:lang w:val="en-US" w:eastAsia="en-US"/>
              </w:rPr>
            </w:pPr>
          </w:p>
        </w:tc>
      </w:tr>
      <w:tr w:rsidR="00203C62" w:rsidRPr="00BB39BF" w:rsidTr="0013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20"/>
        </w:trPr>
        <w:tc>
          <w:tcPr>
            <w:tcW w:w="2437"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Самообслуживание,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хозяйственно-бытовая,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участие в</w:t>
            </w:r>
            <w:r w:rsidR="00133564">
              <w:rPr>
                <w:rFonts w:ascii="Times New Roman" w:hAnsi="Times New Roman"/>
                <w:sz w:val="18"/>
                <w:szCs w:val="18"/>
                <w:lang w:eastAsia="en-US"/>
              </w:rPr>
              <w:t xml:space="preserve"> </w:t>
            </w:r>
            <w:r w:rsidRPr="00495232">
              <w:rPr>
                <w:rFonts w:ascii="Times New Roman" w:hAnsi="Times New Roman"/>
                <w:sz w:val="18"/>
                <w:szCs w:val="18"/>
                <w:lang w:eastAsia="en-US"/>
              </w:rPr>
              <w:t>уборке территории,</w:t>
            </w:r>
            <w:r w:rsidR="00133564">
              <w:rPr>
                <w:rFonts w:ascii="Times New Roman" w:hAnsi="Times New Roman"/>
                <w:sz w:val="18"/>
                <w:szCs w:val="18"/>
                <w:lang w:eastAsia="en-US"/>
              </w:rPr>
              <w:t xml:space="preserve"> </w:t>
            </w:r>
            <w:r w:rsidRPr="00495232">
              <w:rPr>
                <w:rFonts w:ascii="Times New Roman" w:hAnsi="Times New Roman"/>
                <w:sz w:val="18"/>
                <w:szCs w:val="18"/>
                <w:lang w:eastAsia="en-US"/>
              </w:rPr>
              <w:t>уход за домашними</w:t>
            </w:r>
            <w:r w:rsidR="00133564">
              <w:rPr>
                <w:rFonts w:ascii="Times New Roman" w:hAnsi="Times New Roman"/>
                <w:sz w:val="18"/>
                <w:szCs w:val="18"/>
                <w:lang w:eastAsia="en-US"/>
              </w:rPr>
              <w:t xml:space="preserve"> </w:t>
            </w:r>
            <w:r w:rsidRPr="00495232">
              <w:rPr>
                <w:rFonts w:ascii="Times New Roman" w:hAnsi="Times New Roman"/>
                <w:sz w:val="18"/>
                <w:szCs w:val="18"/>
                <w:lang w:eastAsia="en-US"/>
              </w:rPr>
              <w:t>растениями.</w:t>
            </w:r>
          </w:p>
          <w:p w:rsidR="00203C62" w:rsidRPr="00133564"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Выставки,</w:t>
            </w:r>
            <w:r w:rsidR="00133564">
              <w:rPr>
                <w:rFonts w:ascii="Times New Roman" w:hAnsi="Times New Roman"/>
                <w:sz w:val="18"/>
                <w:szCs w:val="18"/>
                <w:lang w:eastAsia="en-US"/>
              </w:rPr>
              <w:t xml:space="preserve"> </w:t>
            </w:r>
            <w:r w:rsidRPr="00495232">
              <w:rPr>
                <w:rFonts w:ascii="Times New Roman" w:hAnsi="Times New Roman"/>
                <w:sz w:val="18"/>
                <w:szCs w:val="18"/>
                <w:lang w:eastAsia="en-US"/>
              </w:rPr>
              <w:t>конкурсы,</w:t>
            </w:r>
            <w:r w:rsidR="00133564">
              <w:rPr>
                <w:rFonts w:ascii="Times New Roman" w:hAnsi="Times New Roman"/>
                <w:sz w:val="18"/>
                <w:szCs w:val="18"/>
                <w:lang w:eastAsia="en-US"/>
              </w:rPr>
              <w:t xml:space="preserve"> </w:t>
            </w:r>
            <w:r w:rsidRPr="00495232">
              <w:rPr>
                <w:rFonts w:ascii="Times New Roman" w:hAnsi="Times New Roman"/>
                <w:sz w:val="18"/>
                <w:szCs w:val="18"/>
                <w:lang w:eastAsia="en-US"/>
              </w:rPr>
              <w:t>смотры.</w:t>
            </w:r>
            <w:r w:rsidR="00133564">
              <w:rPr>
                <w:rFonts w:ascii="Times New Roman" w:hAnsi="Times New Roman"/>
                <w:sz w:val="18"/>
                <w:szCs w:val="18"/>
                <w:lang w:eastAsia="en-US"/>
              </w:rPr>
              <w:t xml:space="preserve"> </w:t>
            </w:r>
            <w:r w:rsidRPr="00495232">
              <w:rPr>
                <w:rFonts w:ascii="Times New Roman" w:hAnsi="Times New Roman"/>
                <w:sz w:val="18"/>
                <w:szCs w:val="18"/>
                <w:lang w:eastAsia="en-US"/>
              </w:rPr>
              <w:t>Экскурсии,</w:t>
            </w:r>
            <w:r w:rsidR="00133564">
              <w:rPr>
                <w:rFonts w:ascii="Times New Roman" w:hAnsi="Times New Roman"/>
                <w:sz w:val="18"/>
                <w:szCs w:val="18"/>
                <w:lang w:eastAsia="en-US"/>
              </w:rPr>
              <w:t xml:space="preserve"> </w:t>
            </w:r>
            <w:r w:rsidRPr="00495232">
              <w:rPr>
                <w:rFonts w:ascii="Times New Roman" w:hAnsi="Times New Roman"/>
                <w:sz w:val="18"/>
                <w:szCs w:val="18"/>
                <w:lang w:eastAsia="en-US"/>
              </w:rPr>
              <w:t>целевые</w:t>
            </w:r>
            <w:r w:rsidR="00133564">
              <w:rPr>
                <w:rFonts w:ascii="Times New Roman" w:hAnsi="Times New Roman"/>
                <w:sz w:val="18"/>
                <w:szCs w:val="18"/>
                <w:lang w:eastAsia="en-US"/>
              </w:rPr>
              <w:t xml:space="preserve"> </w:t>
            </w:r>
            <w:r w:rsidRPr="00495232">
              <w:rPr>
                <w:rFonts w:ascii="Times New Roman" w:hAnsi="Times New Roman"/>
                <w:sz w:val="18"/>
                <w:szCs w:val="18"/>
                <w:lang w:eastAsia="en-US"/>
              </w:rPr>
              <w:t>прогулки.</w:t>
            </w:r>
            <w:r w:rsidRPr="00495232">
              <w:rPr>
                <w:rFonts w:ascii="Times New Roman" w:hAnsi="Times New Roman"/>
                <w:sz w:val="18"/>
                <w:szCs w:val="18"/>
              </w:rPr>
              <w:t xml:space="preserve"> </w:t>
            </w:r>
            <w:r w:rsidRPr="00133564">
              <w:rPr>
                <w:rFonts w:ascii="Times New Roman" w:hAnsi="Times New Roman"/>
                <w:sz w:val="18"/>
                <w:szCs w:val="18"/>
                <w:lang w:eastAsia="en-US"/>
              </w:rPr>
              <w:t>Участие в</w:t>
            </w:r>
            <w:r w:rsidR="00133564">
              <w:rPr>
                <w:rFonts w:ascii="Times New Roman" w:hAnsi="Times New Roman"/>
                <w:sz w:val="18"/>
                <w:szCs w:val="18"/>
                <w:lang w:eastAsia="en-US"/>
              </w:rPr>
              <w:t xml:space="preserve"> </w:t>
            </w:r>
            <w:r w:rsidRPr="00133564">
              <w:rPr>
                <w:rFonts w:ascii="Times New Roman" w:hAnsi="Times New Roman"/>
                <w:sz w:val="18"/>
                <w:szCs w:val="18"/>
                <w:lang w:eastAsia="en-US"/>
              </w:rPr>
              <w:t>проектах</w:t>
            </w:r>
          </w:p>
          <w:p w:rsidR="00203C62" w:rsidRPr="00133564" w:rsidRDefault="00203C62" w:rsidP="008D7982">
            <w:pPr>
              <w:widowControl w:val="0"/>
              <w:spacing w:after="0" w:line="256" w:lineRule="auto"/>
              <w:ind w:right="111"/>
              <w:jc w:val="both"/>
              <w:rPr>
                <w:rFonts w:ascii="Times New Roman" w:hAnsi="Times New Roman"/>
                <w:sz w:val="18"/>
                <w:szCs w:val="18"/>
                <w:lang w:eastAsia="en-US"/>
              </w:rPr>
            </w:pPr>
          </w:p>
          <w:p w:rsidR="00203C62" w:rsidRPr="00133564" w:rsidRDefault="00203C62" w:rsidP="008D7982">
            <w:pPr>
              <w:widowControl w:val="0"/>
              <w:spacing w:after="0" w:line="256" w:lineRule="auto"/>
              <w:ind w:right="111"/>
              <w:jc w:val="both"/>
              <w:rPr>
                <w:rFonts w:ascii="Times New Roman" w:hAnsi="Times New Roman"/>
                <w:sz w:val="18"/>
                <w:szCs w:val="18"/>
                <w:lang w:eastAsia="en-US"/>
              </w:rPr>
            </w:pPr>
          </w:p>
          <w:p w:rsidR="00203C62" w:rsidRPr="00133564" w:rsidRDefault="00203C62" w:rsidP="008D7982">
            <w:pPr>
              <w:widowControl w:val="0"/>
              <w:spacing w:after="0" w:line="256" w:lineRule="auto"/>
              <w:ind w:right="111"/>
              <w:jc w:val="both"/>
              <w:rPr>
                <w:rFonts w:ascii="Times New Roman" w:hAnsi="Times New Roman"/>
                <w:sz w:val="18"/>
                <w:szCs w:val="18"/>
                <w:lang w:eastAsia="en-US"/>
              </w:rPr>
            </w:pPr>
          </w:p>
          <w:p w:rsidR="00203C62" w:rsidRPr="00133564" w:rsidRDefault="00203C62" w:rsidP="008D7982">
            <w:pPr>
              <w:widowControl w:val="0"/>
              <w:spacing w:after="0" w:line="256" w:lineRule="auto"/>
              <w:ind w:right="111"/>
              <w:jc w:val="both"/>
              <w:rPr>
                <w:rFonts w:ascii="Times New Roman" w:hAnsi="Times New Roman"/>
                <w:sz w:val="18"/>
                <w:szCs w:val="18"/>
                <w:lang w:eastAsia="en-US"/>
              </w:rPr>
            </w:pPr>
          </w:p>
        </w:tc>
        <w:tc>
          <w:tcPr>
            <w:tcW w:w="1984"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Желание</w:t>
            </w:r>
            <w:r>
              <w:rPr>
                <w:rFonts w:ascii="Times New Roman" w:hAnsi="Times New Roman"/>
                <w:sz w:val="18"/>
                <w:szCs w:val="18"/>
                <w:lang w:eastAsia="en-US"/>
              </w:rPr>
              <w:t xml:space="preserve"> </w:t>
            </w:r>
            <w:r w:rsidRPr="00495232">
              <w:rPr>
                <w:rFonts w:ascii="Times New Roman" w:hAnsi="Times New Roman"/>
                <w:sz w:val="18"/>
                <w:szCs w:val="18"/>
                <w:lang w:eastAsia="en-US"/>
              </w:rPr>
              <w:t>трудиться.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Отзывчивость к</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трудностям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и огорчениям других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людей.</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Ответственность</w:t>
            </w:r>
            <w:proofErr w:type="spellEnd"/>
            <w:r w:rsidRPr="00495232">
              <w:rPr>
                <w:rFonts w:ascii="Times New Roman" w:hAnsi="Times New Roman"/>
                <w:sz w:val="18"/>
                <w:szCs w:val="18"/>
                <w:lang w:val="en-US" w:eastAsia="en-US"/>
              </w:rPr>
              <w:t xml:space="preserve"> </w:t>
            </w:r>
            <w:proofErr w:type="spellStart"/>
            <w:r w:rsidRPr="00495232">
              <w:rPr>
                <w:rFonts w:ascii="Times New Roman" w:hAnsi="Times New Roman"/>
                <w:sz w:val="18"/>
                <w:szCs w:val="18"/>
                <w:lang w:val="en-US" w:eastAsia="en-US"/>
              </w:rPr>
              <w:t>за</w:t>
            </w:r>
            <w:proofErr w:type="spellEnd"/>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порученное</w:t>
            </w:r>
            <w:proofErr w:type="spellEnd"/>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дело</w:t>
            </w:r>
            <w:proofErr w:type="spellEnd"/>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tc>
        <w:tc>
          <w:tcPr>
            <w:tcW w:w="2552"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Стремлени</w:t>
            </w:r>
            <w:r>
              <w:rPr>
                <w:rFonts w:ascii="Times New Roman" w:hAnsi="Times New Roman"/>
                <w:sz w:val="18"/>
                <w:szCs w:val="18"/>
                <w:lang w:eastAsia="en-US"/>
              </w:rPr>
              <w:t xml:space="preserve">е </w:t>
            </w:r>
            <w:r w:rsidRPr="00495232">
              <w:rPr>
                <w:rFonts w:ascii="Times New Roman" w:hAnsi="Times New Roman"/>
                <w:sz w:val="18"/>
                <w:szCs w:val="18"/>
                <w:lang w:eastAsia="en-US"/>
              </w:rPr>
              <w:t>к самостоятельности,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ответственности.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Умение договориться,</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действовать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согласованно, по-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proofErr w:type="spellStart"/>
            <w:r w:rsidRPr="00495232">
              <w:rPr>
                <w:rFonts w:ascii="Times New Roman" w:hAnsi="Times New Roman"/>
                <w:sz w:val="18"/>
                <w:szCs w:val="18"/>
                <w:lang w:eastAsia="en-US"/>
              </w:rPr>
              <w:t>могать</w:t>
            </w:r>
            <w:proofErr w:type="spellEnd"/>
            <w:r w:rsidRPr="00495232">
              <w:rPr>
                <w:rFonts w:ascii="Times New Roman" w:hAnsi="Times New Roman"/>
                <w:sz w:val="18"/>
                <w:szCs w:val="18"/>
                <w:lang w:eastAsia="en-US"/>
              </w:rPr>
              <w:t xml:space="preserve"> друг</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другу, своевременно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завершать</w:t>
            </w:r>
            <w:r>
              <w:rPr>
                <w:rFonts w:ascii="Times New Roman" w:hAnsi="Times New Roman"/>
                <w:sz w:val="18"/>
                <w:szCs w:val="18"/>
                <w:lang w:eastAsia="en-US"/>
              </w:rPr>
              <w:t xml:space="preserve"> </w:t>
            </w:r>
            <w:r w:rsidRPr="00495232">
              <w:rPr>
                <w:rFonts w:ascii="Times New Roman" w:hAnsi="Times New Roman"/>
                <w:sz w:val="18"/>
                <w:szCs w:val="18"/>
                <w:lang w:eastAsia="en-US"/>
              </w:rPr>
              <w:t>совместное</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занятие.</w:t>
            </w:r>
            <w:r w:rsidRPr="00495232">
              <w:rPr>
                <w:rFonts w:ascii="Times New Roman" w:hAnsi="Times New Roman"/>
                <w:sz w:val="18"/>
                <w:szCs w:val="18"/>
              </w:rPr>
              <w:t xml:space="preserve"> </w:t>
            </w:r>
            <w:r w:rsidRPr="00495232">
              <w:rPr>
                <w:rFonts w:ascii="Times New Roman" w:hAnsi="Times New Roman"/>
                <w:sz w:val="18"/>
                <w:szCs w:val="18"/>
                <w:lang w:eastAsia="en-US"/>
              </w:rPr>
              <w:t>Интерес.</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Любопытство</w:t>
            </w:r>
            <w:proofErr w:type="spellEnd"/>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
          <w:p w:rsidR="00203C62" w:rsidRPr="00133564" w:rsidRDefault="00203C62" w:rsidP="008D7982">
            <w:pPr>
              <w:widowControl w:val="0"/>
              <w:spacing w:after="0" w:line="256" w:lineRule="auto"/>
              <w:ind w:right="111"/>
              <w:jc w:val="both"/>
              <w:rPr>
                <w:rFonts w:ascii="Times New Roman" w:hAnsi="Times New Roman"/>
                <w:sz w:val="18"/>
                <w:szCs w:val="18"/>
                <w:lang w:eastAsia="en-US"/>
              </w:rPr>
            </w:pPr>
          </w:p>
        </w:tc>
        <w:tc>
          <w:tcPr>
            <w:tcW w:w="2693" w:type="dxa"/>
            <w:tcBorders>
              <w:top w:val="single" w:sz="4" w:space="0" w:color="000000"/>
            </w:tcBorders>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представления о профессиях 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труде взрослых.</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Знания о</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безопасном</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поведении</w:t>
            </w:r>
            <w:r>
              <w:rPr>
                <w:rFonts w:ascii="Times New Roman" w:hAnsi="Times New Roman"/>
                <w:sz w:val="18"/>
                <w:szCs w:val="18"/>
                <w:lang w:eastAsia="en-US"/>
              </w:rPr>
              <w:t xml:space="preserve"> </w:t>
            </w:r>
            <w:r w:rsidRPr="00495232">
              <w:rPr>
                <w:rFonts w:ascii="Times New Roman" w:hAnsi="Times New Roman"/>
                <w:sz w:val="18"/>
                <w:szCs w:val="18"/>
                <w:lang w:eastAsia="en-US"/>
              </w:rPr>
              <w:t>во время</w:t>
            </w:r>
            <w:r>
              <w:rPr>
                <w:rFonts w:ascii="Times New Roman" w:hAnsi="Times New Roman"/>
                <w:sz w:val="18"/>
                <w:szCs w:val="18"/>
                <w:lang w:eastAsia="en-US"/>
              </w:rPr>
              <w:t xml:space="preserve"> </w:t>
            </w:r>
            <w:r w:rsidRPr="00495232">
              <w:rPr>
                <w:rFonts w:ascii="Times New Roman" w:hAnsi="Times New Roman"/>
                <w:sz w:val="18"/>
                <w:szCs w:val="18"/>
                <w:lang w:eastAsia="en-US"/>
              </w:rPr>
              <w:t>трудовой деятельности.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Формирование навыков</w:t>
            </w:r>
          </w:p>
          <w:p w:rsidR="00203C62" w:rsidRPr="00495232" w:rsidRDefault="00203C62" w:rsidP="008D7982">
            <w:pPr>
              <w:widowControl w:val="0"/>
              <w:spacing w:after="0" w:line="256" w:lineRule="auto"/>
              <w:ind w:right="111"/>
              <w:jc w:val="both"/>
              <w:rPr>
                <w:rFonts w:ascii="Times New Roman" w:hAnsi="Times New Roman"/>
                <w:sz w:val="18"/>
                <w:szCs w:val="18"/>
                <w:lang w:val="en-US" w:eastAsia="en-US"/>
              </w:rPr>
            </w:pPr>
            <w:proofErr w:type="spellStart"/>
            <w:r w:rsidRPr="00495232">
              <w:rPr>
                <w:rFonts w:ascii="Times New Roman" w:hAnsi="Times New Roman"/>
                <w:sz w:val="18"/>
                <w:szCs w:val="18"/>
                <w:lang w:val="en-US" w:eastAsia="en-US"/>
              </w:rPr>
              <w:t>самообслуживания</w:t>
            </w:r>
            <w:proofErr w:type="spellEnd"/>
          </w:p>
        </w:tc>
        <w:tc>
          <w:tcPr>
            <w:tcW w:w="4536" w:type="dxa"/>
          </w:tcPr>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Самостоятельность.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Старательность.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Заботливость.</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Стремление</w:t>
            </w:r>
            <w:r>
              <w:rPr>
                <w:rFonts w:ascii="Times New Roman" w:hAnsi="Times New Roman"/>
                <w:sz w:val="18"/>
                <w:szCs w:val="18"/>
                <w:lang w:eastAsia="en-US"/>
              </w:rPr>
              <w:t xml:space="preserve"> </w:t>
            </w:r>
            <w:r w:rsidRPr="00495232">
              <w:rPr>
                <w:rFonts w:ascii="Times New Roman" w:hAnsi="Times New Roman"/>
                <w:sz w:val="18"/>
                <w:szCs w:val="18"/>
                <w:lang w:eastAsia="en-US"/>
              </w:rPr>
              <w:t>к созидательной</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Творческой</w:t>
            </w:r>
            <w:r>
              <w:rPr>
                <w:rFonts w:ascii="Times New Roman" w:hAnsi="Times New Roman"/>
                <w:sz w:val="18"/>
                <w:szCs w:val="18"/>
                <w:lang w:eastAsia="en-US"/>
              </w:rPr>
              <w:t xml:space="preserve"> </w:t>
            </w:r>
            <w:r w:rsidRPr="00495232">
              <w:rPr>
                <w:rFonts w:ascii="Times New Roman" w:hAnsi="Times New Roman"/>
                <w:sz w:val="18"/>
                <w:szCs w:val="18"/>
                <w:lang w:eastAsia="en-US"/>
              </w:rPr>
              <w:t>деятельности.</w:t>
            </w:r>
          </w:p>
          <w:p w:rsidR="00203C62" w:rsidRPr="00495232"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Аккуратность.</w:t>
            </w:r>
            <w:r>
              <w:rPr>
                <w:rFonts w:ascii="Times New Roman" w:hAnsi="Times New Roman"/>
                <w:sz w:val="18"/>
                <w:szCs w:val="18"/>
                <w:lang w:eastAsia="en-US"/>
              </w:rPr>
              <w:t xml:space="preserve"> </w:t>
            </w:r>
            <w:r w:rsidRPr="00495232">
              <w:rPr>
                <w:rFonts w:ascii="Times New Roman" w:hAnsi="Times New Roman"/>
                <w:sz w:val="18"/>
                <w:szCs w:val="18"/>
                <w:lang w:eastAsia="en-US"/>
              </w:rPr>
              <w:t>Бережливость.</w:t>
            </w:r>
            <w:r w:rsidRPr="00495232">
              <w:rPr>
                <w:rFonts w:ascii="Times New Roman" w:hAnsi="Times New Roman"/>
                <w:sz w:val="18"/>
                <w:szCs w:val="18"/>
              </w:rPr>
              <w:t xml:space="preserve"> </w:t>
            </w:r>
            <w:r w:rsidRPr="00495232">
              <w:rPr>
                <w:rFonts w:ascii="Times New Roman" w:hAnsi="Times New Roman"/>
                <w:sz w:val="18"/>
                <w:szCs w:val="18"/>
                <w:lang w:eastAsia="en-US"/>
              </w:rPr>
              <w:t>Адекватная</w:t>
            </w:r>
            <w:r>
              <w:rPr>
                <w:rFonts w:ascii="Times New Roman" w:hAnsi="Times New Roman"/>
                <w:sz w:val="18"/>
                <w:szCs w:val="18"/>
                <w:lang w:eastAsia="en-US"/>
              </w:rPr>
              <w:t xml:space="preserve"> </w:t>
            </w:r>
            <w:r w:rsidRPr="00495232">
              <w:rPr>
                <w:rFonts w:ascii="Times New Roman" w:hAnsi="Times New Roman"/>
                <w:sz w:val="18"/>
                <w:szCs w:val="18"/>
                <w:lang w:eastAsia="en-US"/>
              </w:rPr>
              <w:t>оценка</w:t>
            </w:r>
          </w:p>
          <w:p w:rsidR="00203C62" w:rsidRPr="00482911" w:rsidRDefault="00203C62" w:rsidP="008D7982">
            <w:pPr>
              <w:widowControl w:val="0"/>
              <w:spacing w:after="0" w:line="256" w:lineRule="auto"/>
              <w:ind w:right="111"/>
              <w:jc w:val="both"/>
              <w:rPr>
                <w:rFonts w:ascii="Times New Roman" w:hAnsi="Times New Roman"/>
                <w:sz w:val="18"/>
                <w:szCs w:val="18"/>
                <w:lang w:eastAsia="en-US"/>
              </w:rPr>
            </w:pPr>
            <w:r w:rsidRPr="00495232">
              <w:rPr>
                <w:rFonts w:ascii="Times New Roman" w:hAnsi="Times New Roman"/>
                <w:sz w:val="18"/>
                <w:szCs w:val="18"/>
                <w:lang w:eastAsia="en-US"/>
              </w:rPr>
              <w:t>успешности в деятель</w:t>
            </w:r>
            <w:r w:rsidRPr="00482911">
              <w:rPr>
                <w:rFonts w:ascii="Times New Roman" w:hAnsi="Times New Roman"/>
                <w:sz w:val="18"/>
                <w:szCs w:val="18"/>
                <w:lang w:eastAsia="en-US"/>
              </w:rPr>
              <w:t>ности.</w:t>
            </w:r>
          </w:p>
          <w:p w:rsidR="00203C62" w:rsidRPr="00482911" w:rsidRDefault="00203C62" w:rsidP="008D7982">
            <w:pPr>
              <w:widowControl w:val="0"/>
              <w:spacing w:after="0" w:line="256" w:lineRule="auto"/>
              <w:ind w:right="111"/>
              <w:jc w:val="both"/>
              <w:rPr>
                <w:rFonts w:ascii="Times New Roman" w:hAnsi="Times New Roman"/>
                <w:sz w:val="18"/>
                <w:szCs w:val="18"/>
                <w:lang w:eastAsia="en-US"/>
              </w:rPr>
            </w:pPr>
            <w:r w:rsidRPr="00482911">
              <w:rPr>
                <w:rFonts w:ascii="Times New Roman" w:hAnsi="Times New Roman"/>
                <w:sz w:val="18"/>
                <w:szCs w:val="18"/>
                <w:lang w:eastAsia="en-US"/>
              </w:rPr>
              <w:t>Трудолюбие</w:t>
            </w:r>
          </w:p>
        </w:tc>
      </w:tr>
    </w:tbl>
    <w:p w:rsidR="00203C62" w:rsidRPr="00133564" w:rsidRDefault="00133564" w:rsidP="00133564">
      <w:pPr>
        <w:widowControl w:val="0"/>
        <w:spacing w:after="0" w:line="271" w:lineRule="auto"/>
        <w:ind w:left="283" w:right="118"/>
        <w:jc w:val="both"/>
        <w:outlineLvl w:val="3"/>
        <w:rPr>
          <w:rFonts w:ascii="Times New Roman" w:hAnsi="Times New Roman"/>
          <w:sz w:val="24"/>
          <w:szCs w:val="24"/>
          <w:lang w:eastAsia="en-US"/>
        </w:rPr>
      </w:pPr>
      <w:r>
        <w:rPr>
          <w:rFonts w:ascii="Times New Roman" w:hAnsi="Times New Roman"/>
          <w:sz w:val="24"/>
          <w:szCs w:val="24"/>
          <w:lang w:eastAsia="en-US"/>
        </w:rPr>
        <w:lastRenderedPageBreak/>
        <w:tab/>
      </w:r>
      <w:r w:rsidR="00203C62" w:rsidRPr="00133564">
        <w:rPr>
          <w:rFonts w:ascii="Times New Roman" w:hAnsi="Times New Roman"/>
          <w:b/>
          <w:bCs/>
          <w:sz w:val="24"/>
          <w:szCs w:val="24"/>
          <w:lang w:eastAsia="en-US"/>
        </w:rPr>
        <w:t>Основные</w:t>
      </w:r>
      <w:r w:rsidR="00203C62" w:rsidRPr="00133564">
        <w:rPr>
          <w:rFonts w:ascii="Times New Roman" w:hAnsi="Times New Roman"/>
          <w:b/>
          <w:bCs/>
          <w:spacing w:val="-3"/>
          <w:sz w:val="24"/>
          <w:szCs w:val="24"/>
          <w:lang w:eastAsia="en-US"/>
        </w:rPr>
        <w:t xml:space="preserve"> </w:t>
      </w:r>
      <w:r w:rsidR="00203C62" w:rsidRPr="00133564">
        <w:rPr>
          <w:rFonts w:ascii="Times New Roman" w:hAnsi="Times New Roman"/>
          <w:b/>
          <w:bCs/>
          <w:sz w:val="24"/>
          <w:szCs w:val="24"/>
          <w:lang w:eastAsia="en-US"/>
        </w:rPr>
        <w:t>задачи</w:t>
      </w:r>
      <w:r w:rsidR="00203C62" w:rsidRPr="00133564">
        <w:rPr>
          <w:rFonts w:ascii="Times New Roman" w:hAnsi="Times New Roman"/>
          <w:b/>
          <w:bCs/>
          <w:spacing w:val="-2"/>
          <w:sz w:val="24"/>
          <w:szCs w:val="24"/>
          <w:lang w:eastAsia="en-US"/>
        </w:rPr>
        <w:t xml:space="preserve"> </w:t>
      </w:r>
      <w:r w:rsidR="00203C62" w:rsidRPr="00133564">
        <w:rPr>
          <w:rFonts w:ascii="Times New Roman" w:hAnsi="Times New Roman"/>
          <w:b/>
          <w:bCs/>
          <w:spacing w:val="-1"/>
          <w:sz w:val="24"/>
          <w:szCs w:val="24"/>
          <w:lang w:eastAsia="en-US"/>
        </w:rPr>
        <w:t>образовательной</w:t>
      </w:r>
      <w:r w:rsidR="00203C62" w:rsidRPr="00133564">
        <w:rPr>
          <w:rFonts w:ascii="Times New Roman" w:hAnsi="Times New Roman"/>
          <w:b/>
          <w:bCs/>
          <w:spacing w:val="-3"/>
          <w:sz w:val="24"/>
          <w:szCs w:val="24"/>
          <w:lang w:eastAsia="en-US"/>
        </w:rPr>
        <w:t xml:space="preserve"> </w:t>
      </w:r>
      <w:r w:rsidR="00203C62" w:rsidRPr="00133564">
        <w:rPr>
          <w:rFonts w:ascii="Times New Roman" w:hAnsi="Times New Roman"/>
          <w:b/>
          <w:bCs/>
          <w:sz w:val="24"/>
          <w:szCs w:val="24"/>
          <w:lang w:eastAsia="en-US"/>
        </w:rPr>
        <w:t>деятельности</w:t>
      </w:r>
      <w:r w:rsidR="00203C62" w:rsidRPr="00133564">
        <w:rPr>
          <w:rFonts w:ascii="Times New Roman" w:hAnsi="Times New Roman"/>
          <w:b/>
          <w:bCs/>
          <w:spacing w:val="-2"/>
          <w:sz w:val="24"/>
          <w:szCs w:val="24"/>
          <w:lang w:eastAsia="en-US"/>
        </w:rPr>
        <w:t xml:space="preserve"> </w:t>
      </w:r>
      <w:r w:rsidR="00203C62" w:rsidRPr="00133564">
        <w:rPr>
          <w:rFonts w:ascii="Times New Roman" w:hAnsi="Times New Roman"/>
          <w:b/>
          <w:bCs/>
          <w:sz w:val="24"/>
          <w:szCs w:val="24"/>
          <w:lang w:eastAsia="en-US"/>
        </w:rPr>
        <w:t>по</w:t>
      </w:r>
      <w:r w:rsidR="00203C62" w:rsidRPr="00133564">
        <w:rPr>
          <w:rFonts w:ascii="Times New Roman" w:hAnsi="Times New Roman"/>
          <w:b/>
          <w:bCs/>
          <w:spacing w:val="-3"/>
          <w:sz w:val="24"/>
          <w:szCs w:val="24"/>
          <w:lang w:eastAsia="en-US"/>
        </w:rPr>
        <w:t xml:space="preserve"> </w:t>
      </w:r>
      <w:r w:rsidR="00203C62" w:rsidRPr="00133564">
        <w:rPr>
          <w:rFonts w:ascii="Times New Roman" w:hAnsi="Times New Roman"/>
          <w:b/>
          <w:bCs/>
          <w:sz w:val="24"/>
          <w:szCs w:val="24"/>
          <w:lang w:eastAsia="en-US"/>
        </w:rPr>
        <w:t>формированию</w:t>
      </w:r>
      <w:r w:rsidR="00203C62" w:rsidRPr="00133564">
        <w:rPr>
          <w:rFonts w:ascii="Times New Roman" w:hAnsi="Times New Roman"/>
          <w:b/>
          <w:bCs/>
          <w:spacing w:val="20"/>
          <w:w w:val="93"/>
          <w:sz w:val="24"/>
          <w:szCs w:val="24"/>
          <w:lang w:eastAsia="en-US"/>
        </w:rPr>
        <w:t xml:space="preserve"> </w:t>
      </w:r>
      <w:r w:rsidR="00203C62" w:rsidRPr="00133564">
        <w:rPr>
          <w:rFonts w:ascii="Times New Roman" w:hAnsi="Times New Roman"/>
          <w:b/>
          <w:bCs/>
          <w:sz w:val="24"/>
          <w:szCs w:val="24"/>
          <w:lang w:eastAsia="en-US"/>
        </w:rPr>
        <w:t>у</w:t>
      </w:r>
      <w:r w:rsidR="00203C62" w:rsidRPr="00133564">
        <w:rPr>
          <w:rFonts w:ascii="Times New Roman" w:hAnsi="Times New Roman"/>
          <w:b/>
          <w:bCs/>
          <w:spacing w:val="-13"/>
          <w:sz w:val="24"/>
          <w:szCs w:val="24"/>
          <w:lang w:eastAsia="en-US"/>
        </w:rPr>
        <w:t xml:space="preserve"> </w:t>
      </w:r>
      <w:r w:rsidR="00203C62" w:rsidRPr="00133564">
        <w:rPr>
          <w:rFonts w:ascii="Times New Roman" w:hAnsi="Times New Roman"/>
          <w:b/>
          <w:bCs/>
          <w:sz w:val="24"/>
          <w:szCs w:val="24"/>
          <w:lang w:eastAsia="en-US"/>
        </w:rPr>
        <w:t>детей</w:t>
      </w:r>
      <w:r w:rsidR="00203C62" w:rsidRPr="00133564">
        <w:rPr>
          <w:rFonts w:ascii="Times New Roman" w:hAnsi="Times New Roman"/>
          <w:b/>
          <w:bCs/>
          <w:spacing w:val="-12"/>
          <w:sz w:val="24"/>
          <w:szCs w:val="24"/>
          <w:lang w:eastAsia="en-US"/>
        </w:rPr>
        <w:t xml:space="preserve"> </w:t>
      </w:r>
      <w:r w:rsidR="00203C62" w:rsidRPr="00133564">
        <w:rPr>
          <w:rFonts w:ascii="Times New Roman" w:hAnsi="Times New Roman"/>
          <w:b/>
          <w:bCs/>
          <w:sz w:val="24"/>
          <w:szCs w:val="24"/>
          <w:lang w:eastAsia="en-US"/>
        </w:rPr>
        <w:t>основ</w:t>
      </w:r>
      <w:r w:rsidR="00203C62" w:rsidRPr="00133564">
        <w:rPr>
          <w:rFonts w:ascii="Times New Roman" w:hAnsi="Times New Roman"/>
          <w:b/>
          <w:bCs/>
          <w:spacing w:val="-13"/>
          <w:sz w:val="24"/>
          <w:szCs w:val="24"/>
          <w:lang w:eastAsia="en-US"/>
        </w:rPr>
        <w:t xml:space="preserve"> </w:t>
      </w:r>
      <w:r w:rsidR="00203C62" w:rsidRPr="00133564">
        <w:rPr>
          <w:rFonts w:ascii="Times New Roman" w:hAnsi="Times New Roman"/>
          <w:b/>
          <w:bCs/>
          <w:spacing w:val="-1"/>
          <w:sz w:val="24"/>
          <w:szCs w:val="24"/>
          <w:lang w:eastAsia="en-US"/>
        </w:rPr>
        <w:t>собстве</w:t>
      </w:r>
      <w:r w:rsidR="00203C62" w:rsidRPr="00133564">
        <w:rPr>
          <w:rFonts w:ascii="Times New Roman" w:hAnsi="Times New Roman"/>
          <w:b/>
          <w:bCs/>
          <w:spacing w:val="-2"/>
          <w:sz w:val="24"/>
          <w:szCs w:val="24"/>
          <w:lang w:eastAsia="en-US"/>
        </w:rPr>
        <w:t>нной</w:t>
      </w:r>
      <w:r w:rsidR="00203C62" w:rsidRPr="00133564">
        <w:rPr>
          <w:rFonts w:ascii="Times New Roman" w:hAnsi="Times New Roman"/>
          <w:b/>
          <w:bCs/>
          <w:spacing w:val="-12"/>
          <w:sz w:val="24"/>
          <w:szCs w:val="24"/>
          <w:lang w:eastAsia="en-US"/>
        </w:rPr>
        <w:t xml:space="preserve"> </w:t>
      </w:r>
      <w:r w:rsidR="00203C62" w:rsidRPr="00133564">
        <w:rPr>
          <w:rFonts w:ascii="Times New Roman" w:hAnsi="Times New Roman"/>
          <w:b/>
          <w:bCs/>
          <w:sz w:val="24"/>
          <w:szCs w:val="24"/>
          <w:lang w:eastAsia="en-US"/>
        </w:rPr>
        <w:t>безопасности</w:t>
      </w:r>
      <w:r w:rsidR="00203C62" w:rsidRPr="00133564">
        <w:rPr>
          <w:rFonts w:ascii="Times New Roman" w:hAnsi="Times New Roman"/>
          <w:b/>
          <w:bCs/>
          <w:spacing w:val="-13"/>
          <w:sz w:val="24"/>
          <w:szCs w:val="24"/>
          <w:lang w:eastAsia="en-US"/>
        </w:rPr>
        <w:t xml:space="preserve"> </w:t>
      </w:r>
      <w:r w:rsidR="00203C62" w:rsidRPr="00133564">
        <w:rPr>
          <w:rFonts w:ascii="Times New Roman" w:hAnsi="Times New Roman"/>
          <w:b/>
          <w:bCs/>
          <w:sz w:val="24"/>
          <w:szCs w:val="24"/>
          <w:lang w:eastAsia="en-US"/>
        </w:rPr>
        <w:t>и</w:t>
      </w:r>
      <w:r w:rsidR="00203C62" w:rsidRPr="00133564">
        <w:rPr>
          <w:rFonts w:ascii="Times New Roman" w:hAnsi="Times New Roman"/>
          <w:b/>
          <w:bCs/>
          <w:spacing w:val="-12"/>
          <w:sz w:val="24"/>
          <w:szCs w:val="24"/>
          <w:lang w:eastAsia="en-US"/>
        </w:rPr>
        <w:t xml:space="preserve"> </w:t>
      </w:r>
      <w:r w:rsidR="00203C62" w:rsidRPr="00133564">
        <w:rPr>
          <w:rFonts w:ascii="Times New Roman" w:hAnsi="Times New Roman"/>
          <w:b/>
          <w:bCs/>
          <w:sz w:val="24"/>
          <w:szCs w:val="24"/>
          <w:lang w:eastAsia="en-US"/>
        </w:rPr>
        <w:t>безопасности</w:t>
      </w:r>
      <w:r w:rsidR="00203C62" w:rsidRPr="00133564">
        <w:rPr>
          <w:rFonts w:ascii="Times New Roman" w:hAnsi="Times New Roman"/>
          <w:b/>
          <w:bCs/>
          <w:spacing w:val="-13"/>
          <w:sz w:val="24"/>
          <w:szCs w:val="24"/>
          <w:lang w:eastAsia="en-US"/>
        </w:rPr>
        <w:t xml:space="preserve"> </w:t>
      </w:r>
      <w:r w:rsidR="00203C62" w:rsidRPr="00133564">
        <w:rPr>
          <w:rFonts w:ascii="Times New Roman" w:hAnsi="Times New Roman"/>
          <w:b/>
          <w:bCs/>
          <w:sz w:val="24"/>
          <w:szCs w:val="24"/>
          <w:lang w:eastAsia="en-US"/>
        </w:rPr>
        <w:t>окружающего</w:t>
      </w:r>
      <w:r w:rsidR="00203C62" w:rsidRPr="00133564">
        <w:rPr>
          <w:rFonts w:ascii="Times New Roman" w:hAnsi="Times New Roman"/>
          <w:b/>
          <w:bCs/>
          <w:spacing w:val="28"/>
          <w:w w:val="95"/>
          <w:sz w:val="24"/>
          <w:szCs w:val="24"/>
          <w:lang w:eastAsia="en-US"/>
        </w:rPr>
        <w:t xml:space="preserve"> </w:t>
      </w:r>
      <w:r w:rsidR="00203C62" w:rsidRPr="00133564">
        <w:rPr>
          <w:rFonts w:ascii="Times New Roman" w:hAnsi="Times New Roman"/>
          <w:b/>
          <w:bCs/>
          <w:sz w:val="24"/>
          <w:szCs w:val="24"/>
          <w:lang w:eastAsia="en-US"/>
        </w:rPr>
        <w:t>мира</w:t>
      </w:r>
      <w:r w:rsidR="00203C62" w:rsidRPr="00133564">
        <w:rPr>
          <w:rFonts w:ascii="Times New Roman" w:hAnsi="Times New Roman"/>
          <w:b/>
          <w:bCs/>
          <w:spacing w:val="-18"/>
          <w:sz w:val="24"/>
          <w:szCs w:val="24"/>
          <w:lang w:eastAsia="en-US"/>
        </w:rPr>
        <w:t xml:space="preserve"> </w:t>
      </w:r>
      <w:r w:rsidR="00203C62" w:rsidRPr="00133564">
        <w:rPr>
          <w:rFonts w:ascii="Times New Roman" w:hAnsi="Times New Roman"/>
          <w:b/>
          <w:bCs/>
          <w:sz w:val="24"/>
          <w:szCs w:val="24"/>
          <w:lang w:eastAsia="en-US"/>
        </w:rPr>
        <w:t>(в</w:t>
      </w:r>
      <w:r w:rsidR="00203C62" w:rsidRPr="00133564">
        <w:rPr>
          <w:rFonts w:ascii="Times New Roman" w:hAnsi="Times New Roman"/>
          <w:b/>
          <w:bCs/>
          <w:spacing w:val="-17"/>
          <w:sz w:val="24"/>
          <w:szCs w:val="24"/>
          <w:lang w:eastAsia="en-US"/>
        </w:rPr>
        <w:t xml:space="preserve"> </w:t>
      </w:r>
      <w:r w:rsidR="00203C62" w:rsidRPr="00133564">
        <w:rPr>
          <w:rFonts w:ascii="Times New Roman" w:hAnsi="Times New Roman"/>
          <w:b/>
          <w:bCs/>
          <w:spacing w:val="-5"/>
          <w:sz w:val="24"/>
          <w:szCs w:val="24"/>
          <w:lang w:eastAsia="en-US"/>
        </w:rPr>
        <w:t>быту</w:t>
      </w:r>
      <w:r w:rsidR="00203C62" w:rsidRPr="00133564">
        <w:rPr>
          <w:rFonts w:ascii="Times New Roman" w:hAnsi="Times New Roman"/>
          <w:b/>
          <w:bCs/>
          <w:spacing w:val="-4"/>
          <w:sz w:val="24"/>
          <w:szCs w:val="24"/>
          <w:lang w:eastAsia="en-US"/>
        </w:rPr>
        <w:t>,</w:t>
      </w:r>
      <w:r w:rsidR="00203C62" w:rsidRPr="00133564">
        <w:rPr>
          <w:rFonts w:ascii="Times New Roman" w:hAnsi="Times New Roman"/>
          <w:b/>
          <w:bCs/>
          <w:spacing w:val="-17"/>
          <w:sz w:val="24"/>
          <w:szCs w:val="24"/>
          <w:lang w:eastAsia="en-US"/>
        </w:rPr>
        <w:t xml:space="preserve"> </w:t>
      </w:r>
      <w:r w:rsidR="00203C62" w:rsidRPr="00133564">
        <w:rPr>
          <w:rFonts w:ascii="Times New Roman" w:hAnsi="Times New Roman"/>
          <w:b/>
          <w:bCs/>
          <w:sz w:val="24"/>
          <w:szCs w:val="24"/>
          <w:lang w:eastAsia="en-US"/>
        </w:rPr>
        <w:t>социуме,</w:t>
      </w:r>
      <w:r w:rsidR="00203C62" w:rsidRPr="00133564">
        <w:rPr>
          <w:rFonts w:ascii="Times New Roman" w:hAnsi="Times New Roman"/>
          <w:b/>
          <w:bCs/>
          <w:spacing w:val="-17"/>
          <w:sz w:val="24"/>
          <w:szCs w:val="24"/>
          <w:lang w:eastAsia="en-US"/>
        </w:rPr>
        <w:t xml:space="preserve"> </w:t>
      </w:r>
      <w:r w:rsidR="00203C62" w:rsidRPr="00133564">
        <w:rPr>
          <w:rFonts w:ascii="Times New Roman" w:hAnsi="Times New Roman"/>
          <w:b/>
          <w:bCs/>
          <w:sz w:val="24"/>
          <w:szCs w:val="24"/>
          <w:lang w:eastAsia="en-US"/>
        </w:rPr>
        <w:t>природе):</w:t>
      </w:r>
    </w:p>
    <w:p w:rsidR="00203C62" w:rsidRPr="0028112C" w:rsidRDefault="00203C62" w:rsidP="00FA0A98">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формирование</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представлений</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об</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опасных</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человека</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0"/>
          <w:sz w:val="24"/>
          <w:szCs w:val="24"/>
          <w:lang w:eastAsia="en-US"/>
        </w:rPr>
        <w:t xml:space="preserve"> </w:t>
      </w:r>
      <w:r>
        <w:rPr>
          <w:rFonts w:ascii="Times New Roman" w:hAnsi="Times New Roman"/>
          <w:sz w:val="24"/>
          <w:szCs w:val="24"/>
          <w:lang w:eastAsia="en-US"/>
        </w:rPr>
        <w:t>окру</w:t>
      </w:r>
      <w:r w:rsidRPr="0028112C">
        <w:rPr>
          <w:rFonts w:ascii="Times New Roman" w:hAnsi="Times New Roman"/>
          <w:sz w:val="24"/>
          <w:szCs w:val="24"/>
          <w:lang w:eastAsia="en-US"/>
        </w:rPr>
        <w:t>жающего</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мира</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природы</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ситуациях</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способах</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поведения</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них;</w:t>
      </w:r>
    </w:p>
    <w:p w:rsidR="00203C62" w:rsidRPr="00BB39BF" w:rsidRDefault="00203C62" w:rsidP="00FA0A98">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приобщение</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правилам</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безопасного</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человека</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окружающего</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мира</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природы</w:t>
      </w:r>
      <w:r w:rsidRPr="00BB39BF">
        <w:rPr>
          <w:rFonts w:ascii="Times New Roman" w:hAnsi="Times New Roman"/>
          <w:spacing w:val="-29"/>
          <w:sz w:val="24"/>
          <w:szCs w:val="24"/>
          <w:lang w:eastAsia="en-US"/>
        </w:rPr>
        <w:t xml:space="preserve"> </w:t>
      </w:r>
      <w:r w:rsidRPr="00BB39BF">
        <w:rPr>
          <w:rFonts w:ascii="Times New Roman" w:hAnsi="Times New Roman"/>
          <w:sz w:val="24"/>
          <w:szCs w:val="24"/>
          <w:lang w:eastAsia="en-US"/>
        </w:rPr>
        <w:t>поведения;</w:t>
      </w:r>
    </w:p>
    <w:p w:rsidR="00203C62" w:rsidRPr="0028112C" w:rsidRDefault="00203C62" w:rsidP="00FA0A98">
      <w:pPr>
        <w:widowControl w:val="0"/>
        <w:numPr>
          <w:ilvl w:val="1"/>
          <w:numId w:val="9"/>
        </w:numPr>
        <w:tabs>
          <w:tab w:val="left" w:pos="599"/>
        </w:tabs>
        <w:spacing w:after="0" w:line="360" w:lineRule="auto"/>
        <w:ind w:left="0" w:firstLine="709"/>
        <w:jc w:val="both"/>
        <w:rPr>
          <w:rFonts w:ascii="Times New Roman" w:hAnsi="Times New Roman"/>
          <w:sz w:val="24"/>
          <w:szCs w:val="24"/>
          <w:lang w:eastAsia="en-US"/>
        </w:rPr>
      </w:pPr>
      <w:r w:rsidRPr="00BB39BF">
        <w:rPr>
          <w:rFonts w:ascii="Times New Roman" w:hAnsi="Times New Roman"/>
          <w:spacing w:val="-3"/>
          <w:sz w:val="24"/>
          <w:szCs w:val="24"/>
          <w:lang w:eastAsia="en-US"/>
        </w:rPr>
        <w:t>п</w:t>
      </w:r>
      <w:r w:rsidRPr="00BB39BF">
        <w:rPr>
          <w:rFonts w:ascii="Times New Roman" w:hAnsi="Times New Roman"/>
          <w:spacing w:val="-4"/>
          <w:sz w:val="24"/>
          <w:szCs w:val="24"/>
          <w:lang w:eastAsia="en-US"/>
        </w:rPr>
        <w:t>ередача</w:t>
      </w:r>
      <w:r w:rsidRPr="00BB39BF">
        <w:rPr>
          <w:rFonts w:ascii="Times New Roman" w:hAnsi="Times New Roman"/>
          <w:spacing w:val="-21"/>
          <w:sz w:val="24"/>
          <w:szCs w:val="24"/>
          <w:lang w:eastAsia="en-US"/>
        </w:rPr>
        <w:t xml:space="preserve"> </w:t>
      </w:r>
      <w:r w:rsidRPr="00BB39BF">
        <w:rPr>
          <w:rFonts w:ascii="Times New Roman" w:hAnsi="Times New Roman"/>
          <w:spacing w:val="-4"/>
          <w:sz w:val="24"/>
          <w:szCs w:val="24"/>
          <w:lang w:eastAsia="en-US"/>
        </w:rPr>
        <w:t>детям</w:t>
      </w:r>
      <w:r w:rsidRPr="00BB39BF">
        <w:rPr>
          <w:rFonts w:ascii="Times New Roman" w:hAnsi="Times New Roman"/>
          <w:spacing w:val="-20"/>
          <w:sz w:val="24"/>
          <w:szCs w:val="24"/>
          <w:lang w:eastAsia="en-US"/>
        </w:rPr>
        <w:t xml:space="preserve"> </w:t>
      </w:r>
      <w:r w:rsidRPr="00BB39BF">
        <w:rPr>
          <w:rFonts w:ascii="Times New Roman" w:hAnsi="Times New Roman"/>
          <w:spacing w:val="-4"/>
          <w:sz w:val="24"/>
          <w:szCs w:val="24"/>
          <w:lang w:eastAsia="en-US"/>
        </w:rPr>
        <w:t>з</w:t>
      </w:r>
      <w:r w:rsidRPr="00BB39BF">
        <w:rPr>
          <w:rFonts w:ascii="Times New Roman" w:hAnsi="Times New Roman"/>
          <w:spacing w:val="-3"/>
          <w:sz w:val="24"/>
          <w:szCs w:val="24"/>
          <w:lang w:eastAsia="en-US"/>
        </w:rPr>
        <w:t>н</w:t>
      </w:r>
      <w:r w:rsidRPr="00BB39BF">
        <w:rPr>
          <w:rFonts w:ascii="Times New Roman" w:hAnsi="Times New Roman"/>
          <w:spacing w:val="-4"/>
          <w:sz w:val="24"/>
          <w:szCs w:val="24"/>
          <w:lang w:eastAsia="en-US"/>
        </w:rPr>
        <w:t>а</w:t>
      </w:r>
      <w:r w:rsidRPr="00BB39BF">
        <w:rPr>
          <w:rFonts w:ascii="Times New Roman" w:hAnsi="Times New Roman"/>
          <w:spacing w:val="-3"/>
          <w:sz w:val="24"/>
          <w:szCs w:val="24"/>
          <w:lang w:eastAsia="en-US"/>
        </w:rPr>
        <w:t>н</w:t>
      </w:r>
      <w:r w:rsidRPr="00BB39BF">
        <w:rPr>
          <w:rFonts w:ascii="Times New Roman" w:hAnsi="Times New Roman"/>
          <w:spacing w:val="-4"/>
          <w:sz w:val="24"/>
          <w:szCs w:val="24"/>
          <w:lang w:eastAsia="en-US"/>
        </w:rPr>
        <w:t>ий</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п</w:t>
      </w:r>
      <w:r w:rsidRPr="00BB39BF">
        <w:rPr>
          <w:rFonts w:ascii="Times New Roman" w:hAnsi="Times New Roman"/>
          <w:spacing w:val="-4"/>
          <w:sz w:val="24"/>
          <w:szCs w:val="24"/>
          <w:lang w:eastAsia="en-US"/>
        </w:rPr>
        <w:t>равилах</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б</w:t>
      </w:r>
      <w:r w:rsidRPr="00BB39BF">
        <w:rPr>
          <w:rFonts w:ascii="Times New Roman" w:hAnsi="Times New Roman"/>
          <w:spacing w:val="-4"/>
          <w:sz w:val="24"/>
          <w:szCs w:val="24"/>
          <w:lang w:eastAsia="en-US"/>
        </w:rPr>
        <w:t>ез</w:t>
      </w:r>
      <w:r w:rsidRPr="00BB39BF">
        <w:rPr>
          <w:rFonts w:ascii="Times New Roman" w:hAnsi="Times New Roman"/>
          <w:spacing w:val="-3"/>
          <w:sz w:val="24"/>
          <w:szCs w:val="24"/>
          <w:lang w:eastAsia="en-US"/>
        </w:rPr>
        <w:t>оп</w:t>
      </w:r>
      <w:r w:rsidRPr="00BB39BF">
        <w:rPr>
          <w:rFonts w:ascii="Times New Roman" w:hAnsi="Times New Roman"/>
          <w:spacing w:val="-4"/>
          <w:sz w:val="24"/>
          <w:szCs w:val="24"/>
          <w:lang w:eastAsia="en-US"/>
        </w:rPr>
        <w:t>а</w:t>
      </w:r>
      <w:r w:rsidRPr="00BB39BF">
        <w:rPr>
          <w:rFonts w:ascii="Times New Roman" w:hAnsi="Times New Roman"/>
          <w:spacing w:val="-3"/>
          <w:sz w:val="24"/>
          <w:szCs w:val="24"/>
          <w:lang w:eastAsia="en-US"/>
        </w:rPr>
        <w:t>снос</w:t>
      </w:r>
      <w:r w:rsidRPr="00BB39BF">
        <w:rPr>
          <w:rFonts w:ascii="Times New Roman" w:hAnsi="Times New Roman"/>
          <w:spacing w:val="-4"/>
          <w:sz w:val="24"/>
          <w:szCs w:val="24"/>
          <w:lang w:eastAsia="en-US"/>
        </w:rPr>
        <w:t>ти</w:t>
      </w:r>
      <w:r w:rsidRPr="00BB39BF">
        <w:rPr>
          <w:rFonts w:ascii="Times New Roman" w:hAnsi="Times New Roman"/>
          <w:spacing w:val="-20"/>
          <w:sz w:val="24"/>
          <w:szCs w:val="24"/>
          <w:lang w:eastAsia="en-US"/>
        </w:rPr>
        <w:t xml:space="preserve"> </w:t>
      </w:r>
      <w:r w:rsidRPr="00BB39BF">
        <w:rPr>
          <w:rFonts w:ascii="Times New Roman" w:hAnsi="Times New Roman"/>
          <w:spacing w:val="-4"/>
          <w:sz w:val="24"/>
          <w:szCs w:val="24"/>
          <w:lang w:eastAsia="en-US"/>
        </w:rPr>
        <w:t>д</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р</w:t>
      </w:r>
      <w:r w:rsidRPr="00BB39BF">
        <w:rPr>
          <w:rFonts w:ascii="Times New Roman" w:hAnsi="Times New Roman"/>
          <w:spacing w:val="-3"/>
          <w:sz w:val="24"/>
          <w:szCs w:val="24"/>
          <w:lang w:eastAsia="en-US"/>
        </w:rPr>
        <w:t>о</w:t>
      </w:r>
      <w:r w:rsidRPr="00BB39BF">
        <w:rPr>
          <w:rFonts w:ascii="Times New Roman" w:hAnsi="Times New Roman"/>
          <w:spacing w:val="-4"/>
          <w:sz w:val="24"/>
          <w:szCs w:val="24"/>
          <w:lang w:eastAsia="en-US"/>
        </w:rPr>
        <w:t>ж</w:t>
      </w:r>
      <w:r w:rsidRPr="00BB39BF">
        <w:rPr>
          <w:rFonts w:ascii="Times New Roman" w:hAnsi="Times New Roman"/>
          <w:spacing w:val="-3"/>
          <w:sz w:val="24"/>
          <w:szCs w:val="24"/>
          <w:lang w:eastAsia="en-US"/>
        </w:rPr>
        <w:t>но</w:t>
      </w:r>
      <w:r w:rsidRPr="00BB39BF">
        <w:rPr>
          <w:rFonts w:ascii="Times New Roman" w:hAnsi="Times New Roman"/>
          <w:spacing w:val="-4"/>
          <w:sz w:val="24"/>
          <w:szCs w:val="24"/>
          <w:lang w:eastAsia="en-US"/>
        </w:rPr>
        <w:t>г</w:t>
      </w:r>
      <w:r w:rsidRPr="00BB39BF">
        <w:rPr>
          <w:rFonts w:ascii="Times New Roman" w:hAnsi="Times New Roman"/>
          <w:spacing w:val="-3"/>
          <w:sz w:val="24"/>
          <w:szCs w:val="24"/>
          <w:lang w:eastAsia="en-US"/>
        </w:rPr>
        <w:t>о</w:t>
      </w:r>
      <w:r w:rsidRPr="00BB39BF">
        <w:rPr>
          <w:rFonts w:ascii="Times New Roman" w:hAnsi="Times New Roman"/>
          <w:spacing w:val="-20"/>
          <w:sz w:val="24"/>
          <w:szCs w:val="24"/>
          <w:lang w:eastAsia="en-US"/>
        </w:rPr>
        <w:t xml:space="preserve"> </w:t>
      </w:r>
      <w:r w:rsidRPr="00BB39BF">
        <w:rPr>
          <w:rFonts w:ascii="Times New Roman" w:hAnsi="Times New Roman"/>
          <w:spacing w:val="-3"/>
          <w:sz w:val="24"/>
          <w:szCs w:val="24"/>
          <w:lang w:eastAsia="en-US"/>
        </w:rPr>
        <w:t>дви</w:t>
      </w:r>
      <w:r w:rsidRPr="0028112C">
        <w:rPr>
          <w:rFonts w:ascii="Times New Roman" w:hAnsi="Times New Roman"/>
          <w:spacing w:val="-4"/>
          <w:sz w:val="24"/>
          <w:szCs w:val="24"/>
          <w:lang w:eastAsia="en-US"/>
        </w:rPr>
        <w:t>же</w:t>
      </w:r>
      <w:r w:rsidRPr="0028112C">
        <w:rPr>
          <w:rFonts w:ascii="Times New Roman" w:hAnsi="Times New Roman"/>
          <w:spacing w:val="-3"/>
          <w:sz w:val="24"/>
          <w:szCs w:val="24"/>
          <w:lang w:eastAsia="en-US"/>
        </w:rPr>
        <w:t>н</w:t>
      </w:r>
      <w:r w:rsidRPr="0028112C">
        <w:rPr>
          <w:rFonts w:ascii="Times New Roman" w:hAnsi="Times New Roman"/>
          <w:spacing w:val="-4"/>
          <w:sz w:val="24"/>
          <w:szCs w:val="24"/>
          <w:lang w:eastAsia="en-US"/>
        </w:rPr>
        <w:t>ия</w:t>
      </w:r>
      <w:r w:rsidRPr="0028112C">
        <w:rPr>
          <w:rFonts w:ascii="Times New Roman" w:hAnsi="Times New Roman"/>
          <w:spacing w:val="-23"/>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к</w:t>
      </w:r>
      <w:r w:rsidRPr="0028112C">
        <w:rPr>
          <w:rFonts w:ascii="Times New Roman" w:hAnsi="Times New Roman"/>
          <w:spacing w:val="-4"/>
          <w:sz w:val="24"/>
          <w:szCs w:val="24"/>
          <w:lang w:eastAsia="en-US"/>
        </w:rPr>
        <w:t>аче</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тве</w:t>
      </w:r>
      <w:r w:rsidRPr="0028112C">
        <w:rPr>
          <w:rFonts w:ascii="Times New Roman" w:hAnsi="Times New Roman"/>
          <w:spacing w:val="-23"/>
          <w:sz w:val="24"/>
          <w:szCs w:val="24"/>
          <w:lang w:eastAsia="en-US"/>
        </w:rPr>
        <w:t xml:space="preserve"> </w:t>
      </w:r>
      <w:r w:rsidRPr="0028112C">
        <w:rPr>
          <w:rFonts w:ascii="Times New Roman" w:hAnsi="Times New Roman"/>
          <w:spacing w:val="-3"/>
          <w:sz w:val="24"/>
          <w:szCs w:val="24"/>
          <w:lang w:eastAsia="en-US"/>
        </w:rPr>
        <w:t>п</w:t>
      </w:r>
      <w:r w:rsidRPr="0028112C">
        <w:rPr>
          <w:rFonts w:ascii="Times New Roman" w:hAnsi="Times New Roman"/>
          <w:spacing w:val="-4"/>
          <w:sz w:val="24"/>
          <w:szCs w:val="24"/>
          <w:lang w:eastAsia="en-US"/>
        </w:rPr>
        <w:t>ешех</w:t>
      </w:r>
      <w:r w:rsidRPr="0028112C">
        <w:rPr>
          <w:rFonts w:ascii="Times New Roman" w:hAnsi="Times New Roman"/>
          <w:spacing w:val="-3"/>
          <w:sz w:val="24"/>
          <w:szCs w:val="24"/>
          <w:lang w:eastAsia="en-US"/>
        </w:rPr>
        <w:t>о</w:t>
      </w:r>
      <w:r w:rsidRPr="0028112C">
        <w:rPr>
          <w:rFonts w:ascii="Times New Roman" w:hAnsi="Times New Roman"/>
          <w:spacing w:val="-4"/>
          <w:sz w:val="24"/>
          <w:szCs w:val="24"/>
          <w:lang w:eastAsia="en-US"/>
        </w:rPr>
        <w:t>да</w:t>
      </w:r>
      <w:r w:rsidRPr="0028112C">
        <w:rPr>
          <w:rFonts w:ascii="Times New Roman" w:hAnsi="Times New Roman"/>
          <w:spacing w:val="-22"/>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п</w:t>
      </w:r>
      <w:r w:rsidRPr="0028112C">
        <w:rPr>
          <w:rFonts w:ascii="Times New Roman" w:hAnsi="Times New Roman"/>
          <w:spacing w:val="-4"/>
          <w:sz w:val="24"/>
          <w:szCs w:val="24"/>
          <w:lang w:eastAsia="en-US"/>
        </w:rPr>
        <w:t>а</w:t>
      </w:r>
      <w:r w:rsidRPr="0028112C">
        <w:rPr>
          <w:rFonts w:ascii="Times New Roman" w:hAnsi="Times New Roman"/>
          <w:spacing w:val="-3"/>
          <w:sz w:val="24"/>
          <w:szCs w:val="24"/>
          <w:lang w:eastAsia="en-US"/>
        </w:rPr>
        <w:t>сс</w:t>
      </w:r>
      <w:r w:rsidRPr="0028112C">
        <w:rPr>
          <w:rFonts w:ascii="Times New Roman" w:hAnsi="Times New Roman"/>
          <w:spacing w:val="-4"/>
          <w:sz w:val="24"/>
          <w:szCs w:val="24"/>
          <w:lang w:eastAsia="en-US"/>
        </w:rPr>
        <w:t>ажира</w:t>
      </w:r>
      <w:r w:rsidRPr="0028112C">
        <w:rPr>
          <w:rFonts w:ascii="Times New Roman" w:hAnsi="Times New Roman"/>
          <w:spacing w:val="-23"/>
          <w:sz w:val="24"/>
          <w:szCs w:val="24"/>
          <w:lang w:eastAsia="en-US"/>
        </w:rPr>
        <w:t xml:space="preserve"> </w:t>
      </w:r>
      <w:r w:rsidRPr="0028112C">
        <w:rPr>
          <w:rFonts w:ascii="Times New Roman" w:hAnsi="Times New Roman"/>
          <w:spacing w:val="-4"/>
          <w:sz w:val="24"/>
          <w:szCs w:val="24"/>
          <w:lang w:eastAsia="en-US"/>
        </w:rPr>
        <w:t>тра</w:t>
      </w:r>
      <w:r w:rsidRPr="0028112C">
        <w:rPr>
          <w:rFonts w:ascii="Times New Roman" w:hAnsi="Times New Roman"/>
          <w:spacing w:val="-3"/>
          <w:sz w:val="24"/>
          <w:szCs w:val="24"/>
          <w:lang w:eastAsia="en-US"/>
        </w:rPr>
        <w:t>нспо</w:t>
      </w:r>
      <w:r w:rsidRPr="0028112C">
        <w:rPr>
          <w:rFonts w:ascii="Times New Roman" w:hAnsi="Times New Roman"/>
          <w:spacing w:val="-4"/>
          <w:sz w:val="24"/>
          <w:szCs w:val="24"/>
          <w:lang w:eastAsia="en-US"/>
        </w:rPr>
        <w:t>рт</w:t>
      </w:r>
      <w:r w:rsidRPr="0028112C">
        <w:rPr>
          <w:rFonts w:ascii="Times New Roman" w:hAnsi="Times New Roman"/>
          <w:spacing w:val="-3"/>
          <w:sz w:val="24"/>
          <w:szCs w:val="24"/>
          <w:lang w:eastAsia="en-US"/>
        </w:rPr>
        <w:t>но</w:t>
      </w:r>
      <w:r w:rsidRPr="0028112C">
        <w:rPr>
          <w:rFonts w:ascii="Times New Roman" w:hAnsi="Times New Roman"/>
          <w:spacing w:val="-4"/>
          <w:sz w:val="24"/>
          <w:szCs w:val="24"/>
          <w:lang w:eastAsia="en-US"/>
        </w:rPr>
        <w:t>г</w:t>
      </w:r>
      <w:r w:rsidRPr="0028112C">
        <w:rPr>
          <w:rFonts w:ascii="Times New Roman" w:hAnsi="Times New Roman"/>
          <w:spacing w:val="-3"/>
          <w:sz w:val="24"/>
          <w:szCs w:val="24"/>
          <w:lang w:eastAsia="en-US"/>
        </w:rPr>
        <w:t>о</w:t>
      </w:r>
      <w:r w:rsidRPr="0028112C">
        <w:rPr>
          <w:rFonts w:ascii="Times New Roman" w:hAnsi="Times New Roman"/>
          <w:spacing w:val="-22"/>
          <w:sz w:val="24"/>
          <w:szCs w:val="24"/>
          <w:lang w:eastAsia="en-US"/>
        </w:rPr>
        <w:t xml:space="preserve"> </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ред</w:t>
      </w:r>
      <w:r w:rsidRPr="0028112C">
        <w:rPr>
          <w:rFonts w:ascii="Times New Roman" w:hAnsi="Times New Roman"/>
          <w:spacing w:val="-3"/>
          <w:sz w:val="24"/>
          <w:szCs w:val="24"/>
          <w:lang w:eastAsia="en-US"/>
        </w:rPr>
        <w:t>с</w:t>
      </w:r>
      <w:r w:rsidRPr="0028112C">
        <w:rPr>
          <w:rFonts w:ascii="Times New Roman" w:hAnsi="Times New Roman"/>
          <w:spacing w:val="-4"/>
          <w:sz w:val="24"/>
          <w:szCs w:val="24"/>
          <w:lang w:eastAsia="en-US"/>
        </w:rPr>
        <w:t>тва</w:t>
      </w:r>
      <w:r w:rsidRPr="0028112C">
        <w:rPr>
          <w:rFonts w:ascii="Times New Roman" w:hAnsi="Times New Roman"/>
          <w:spacing w:val="-3"/>
          <w:sz w:val="24"/>
          <w:szCs w:val="24"/>
          <w:lang w:eastAsia="en-US"/>
        </w:rPr>
        <w:t>;</w:t>
      </w:r>
    </w:p>
    <w:p w:rsidR="00203C62" w:rsidRPr="00133564" w:rsidRDefault="00203C62" w:rsidP="00133564">
      <w:pPr>
        <w:widowControl w:val="0"/>
        <w:numPr>
          <w:ilvl w:val="1"/>
          <w:numId w:val="9"/>
        </w:numPr>
        <w:tabs>
          <w:tab w:val="left" w:pos="607"/>
        </w:tabs>
        <w:spacing w:after="0" w:line="360" w:lineRule="auto"/>
        <w:ind w:left="0" w:firstLine="709"/>
        <w:jc w:val="both"/>
        <w:rPr>
          <w:rFonts w:ascii="Times New Roman" w:hAnsi="Times New Roman"/>
          <w:sz w:val="24"/>
          <w:szCs w:val="24"/>
          <w:lang w:eastAsia="en-US"/>
        </w:rPr>
      </w:pPr>
      <w:r w:rsidRPr="00BB39BF">
        <w:rPr>
          <w:rFonts w:ascii="Times New Roman" w:hAnsi="Times New Roman"/>
          <w:spacing w:val="1"/>
          <w:sz w:val="24"/>
          <w:szCs w:val="24"/>
          <w:lang w:eastAsia="en-US"/>
        </w:rPr>
        <w:t>формирование</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торожного</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мотрительного</w:t>
      </w:r>
      <w:r w:rsidRPr="00BB39BF">
        <w:rPr>
          <w:rFonts w:ascii="Times New Roman" w:hAnsi="Times New Roman"/>
          <w:spacing w:val="4"/>
          <w:sz w:val="24"/>
          <w:szCs w:val="24"/>
          <w:lang w:eastAsia="en-US"/>
        </w:rPr>
        <w:t xml:space="preserve"> </w:t>
      </w:r>
      <w:r w:rsidRPr="00BB39BF">
        <w:rPr>
          <w:rFonts w:ascii="Times New Roman" w:hAnsi="Times New Roman"/>
          <w:spacing w:val="1"/>
          <w:sz w:val="24"/>
          <w:szCs w:val="24"/>
          <w:lang w:eastAsia="en-US"/>
        </w:rPr>
        <w:t>отношения</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78"/>
          <w:sz w:val="24"/>
          <w:szCs w:val="24"/>
          <w:lang w:eastAsia="en-US"/>
        </w:rPr>
        <w:t xml:space="preserve"> </w:t>
      </w:r>
      <w:r w:rsidRPr="00BB39BF">
        <w:rPr>
          <w:rFonts w:ascii="Times New Roman" w:hAnsi="Times New Roman"/>
          <w:spacing w:val="1"/>
          <w:sz w:val="24"/>
          <w:szCs w:val="24"/>
          <w:lang w:eastAsia="en-US"/>
        </w:rPr>
        <w:t>потенциально</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опа</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ным</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для</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человека</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3"/>
          <w:sz w:val="24"/>
          <w:szCs w:val="24"/>
          <w:lang w:eastAsia="en-US"/>
        </w:rPr>
        <w:t xml:space="preserve"> </w:t>
      </w:r>
      <w:r w:rsidRPr="00BB39BF">
        <w:rPr>
          <w:rFonts w:ascii="Times New Roman" w:hAnsi="Times New Roman"/>
          <w:spacing w:val="1"/>
          <w:sz w:val="24"/>
          <w:szCs w:val="24"/>
          <w:lang w:eastAsia="en-US"/>
        </w:rPr>
        <w:t>окружающего</w:t>
      </w:r>
      <w:r w:rsidRPr="00BB39BF">
        <w:rPr>
          <w:rFonts w:ascii="Times New Roman" w:hAnsi="Times New Roman"/>
          <w:spacing w:val="12"/>
          <w:sz w:val="24"/>
          <w:szCs w:val="24"/>
          <w:lang w:eastAsia="en-US"/>
        </w:rPr>
        <w:t xml:space="preserve"> </w:t>
      </w:r>
      <w:r w:rsidRPr="00BB39BF">
        <w:rPr>
          <w:rFonts w:ascii="Times New Roman" w:hAnsi="Times New Roman"/>
          <w:spacing w:val="1"/>
          <w:sz w:val="24"/>
          <w:szCs w:val="24"/>
          <w:lang w:eastAsia="en-US"/>
        </w:rPr>
        <w:t>мира</w:t>
      </w:r>
      <w:r w:rsidRPr="00BB39BF">
        <w:rPr>
          <w:rFonts w:ascii="Times New Roman" w:hAnsi="Times New Roman"/>
          <w:spacing w:val="13"/>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
          <w:sz w:val="24"/>
          <w:szCs w:val="24"/>
          <w:lang w:eastAsia="en-US"/>
        </w:rPr>
        <w:t>итуациям</w:t>
      </w:r>
      <w:r w:rsidRPr="00BB39BF">
        <w:rPr>
          <w:rFonts w:ascii="Times New Roman" w:hAnsi="Times New Roman"/>
          <w:sz w:val="24"/>
          <w:szCs w:val="24"/>
          <w:lang w:eastAsia="en-US"/>
        </w:rPr>
        <w:t>.</w:t>
      </w:r>
    </w:p>
    <w:tbl>
      <w:tblPr>
        <w:tblW w:w="14209" w:type="dxa"/>
        <w:tblInd w:w="113" w:type="dxa"/>
        <w:tblLayout w:type="fixed"/>
        <w:tblCellMar>
          <w:left w:w="0" w:type="dxa"/>
          <w:right w:w="0" w:type="dxa"/>
        </w:tblCellMar>
        <w:tblLook w:val="01E0" w:firstRow="1" w:lastRow="1" w:firstColumn="1" w:lastColumn="1" w:noHBand="0" w:noVBand="0"/>
      </w:tblPr>
      <w:tblGrid>
        <w:gridCol w:w="2444"/>
        <w:gridCol w:w="1984"/>
        <w:gridCol w:w="2552"/>
        <w:gridCol w:w="2693"/>
        <w:gridCol w:w="4536"/>
      </w:tblGrid>
      <w:tr w:rsidR="00203C62" w:rsidRPr="00BB39BF" w:rsidTr="00133564">
        <w:trPr>
          <w:trHeight w:hRule="exact" w:val="354"/>
        </w:trPr>
        <w:tc>
          <w:tcPr>
            <w:tcW w:w="2444" w:type="dxa"/>
            <w:vMerge w:val="restart"/>
            <w:tcBorders>
              <w:top w:val="single" w:sz="4" w:space="0" w:color="000000"/>
              <w:left w:val="single" w:sz="4" w:space="0" w:color="000000"/>
              <w:right w:val="single" w:sz="4" w:space="0" w:color="000000"/>
            </w:tcBorders>
          </w:tcPr>
          <w:p w:rsidR="00203C62" w:rsidRPr="00D2515D" w:rsidRDefault="00203C62" w:rsidP="008D7982">
            <w:pPr>
              <w:widowControl w:val="0"/>
              <w:spacing w:after="0" w:line="240" w:lineRule="auto"/>
              <w:rPr>
                <w:rFonts w:ascii="Times New Roman" w:hAnsi="Times New Roman"/>
                <w:sz w:val="20"/>
                <w:szCs w:val="20"/>
                <w:lang w:eastAsia="en-US"/>
              </w:rPr>
            </w:pPr>
          </w:p>
          <w:p w:rsidR="00203C62" w:rsidRPr="00D2515D" w:rsidRDefault="00203C62" w:rsidP="000913DC">
            <w:pPr>
              <w:widowControl w:val="0"/>
              <w:spacing w:after="0" w:line="247" w:lineRule="auto"/>
              <w:ind w:right="274" w:hanging="5"/>
              <w:jc w:val="center"/>
              <w:rPr>
                <w:rFonts w:ascii="Times New Roman" w:hAnsi="Times New Roman"/>
                <w:sz w:val="20"/>
                <w:szCs w:val="20"/>
                <w:lang w:val="en-US" w:eastAsia="en-US"/>
              </w:rPr>
            </w:pPr>
            <w:proofErr w:type="spellStart"/>
            <w:r w:rsidRPr="00D2515D">
              <w:rPr>
                <w:rFonts w:ascii="Times New Roman" w:hAnsi="Times New Roman"/>
                <w:b/>
                <w:w w:val="95"/>
                <w:sz w:val="20"/>
                <w:szCs w:val="20"/>
                <w:lang w:val="en-US" w:eastAsia="en-US"/>
              </w:rPr>
              <w:t>Формы</w:t>
            </w:r>
            <w:proofErr w:type="spellEnd"/>
            <w:r w:rsidRPr="00D2515D">
              <w:rPr>
                <w:rFonts w:ascii="Times New Roman" w:hAnsi="Times New Roman"/>
                <w:b/>
                <w:w w:val="95"/>
                <w:sz w:val="20"/>
                <w:szCs w:val="20"/>
                <w:lang w:val="en-US" w:eastAsia="en-US"/>
              </w:rPr>
              <w:t xml:space="preserve"> </w:t>
            </w:r>
            <w:proofErr w:type="spellStart"/>
            <w:r w:rsidRPr="00D2515D">
              <w:rPr>
                <w:rFonts w:ascii="Times New Roman" w:hAnsi="Times New Roman"/>
                <w:b/>
                <w:w w:val="95"/>
                <w:sz w:val="20"/>
                <w:szCs w:val="20"/>
                <w:lang w:val="en-US" w:eastAsia="en-US"/>
              </w:rPr>
              <w:t>работы</w:t>
            </w:r>
            <w:proofErr w:type="spellEnd"/>
          </w:p>
        </w:tc>
        <w:tc>
          <w:tcPr>
            <w:tcW w:w="7229" w:type="dxa"/>
            <w:gridSpan w:val="3"/>
            <w:tcBorders>
              <w:top w:val="single" w:sz="4" w:space="0" w:color="000000"/>
              <w:left w:val="single" w:sz="4" w:space="0" w:color="000000"/>
              <w:bottom w:val="single" w:sz="4" w:space="0" w:color="000000"/>
              <w:right w:val="single" w:sz="4" w:space="0" w:color="000000"/>
            </w:tcBorders>
          </w:tcPr>
          <w:p w:rsidR="00203C62" w:rsidRPr="00D2515D" w:rsidRDefault="00203C62" w:rsidP="000913DC">
            <w:pPr>
              <w:widowControl w:val="0"/>
              <w:spacing w:after="0" w:line="240" w:lineRule="auto"/>
              <w:jc w:val="center"/>
              <w:rPr>
                <w:rFonts w:ascii="Times New Roman" w:hAnsi="Times New Roman"/>
                <w:sz w:val="20"/>
                <w:szCs w:val="20"/>
                <w:lang w:val="en-US" w:eastAsia="en-US"/>
              </w:rPr>
            </w:pPr>
            <w:proofErr w:type="spellStart"/>
            <w:r w:rsidRPr="00D2515D">
              <w:rPr>
                <w:rFonts w:ascii="Times New Roman" w:hAnsi="Times New Roman"/>
                <w:b/>
                <w:spacing w:val="-1"/>
                <w:w w:val="95"/>
                <w:sz w:val="20"/>
                <w:szCs w:val="20"/>
                <w:lang w:val="en-US" w:eastAsia="en-US"/>
              </w:rPr>
              <w:t>образовательный</w:t>
            </w:r>
            <w:proofErr w:type="spellEnd"/>
            <w:r w:rsidRPr="00D2515D">
              <w:rPr>
                <w:rFonts w:ascii="Times New Roman" w:hAnsi="Times New Roman"/>
                <w:b/>
                <w:w w:val="95"/>
                <w:sz w:val="20"/>
                <w:szCs w:val="20"/>
                <w:lang w:val="en-US" w:eastAsia="en-US"/>
              </w:rPr>
              <w:t xml:space="preserve"> </w:t>
            </w:r>
            <w:r w:rsidRPr="00D2515D">
              <w:rPr>
                <w:rFonts w:ascii="Times New Roman" w:hAnsi="Times New Roman"/>
                <w:b/>
                <w:spacing w:val="7"/>
                <w:w w:val="95"/>
                <w:sz w:val="20"/>
                <w:szCs w:val="20"/>
                <w:lang w:val="en-US" w:eastAsia="en-US"/>
              </w:rPr>
              <w:t xml:space="preserve"> </w:t>
            </w:r>
            <w:proofErr w:type="spellStart"/>
            <w:r w:rsidRPr="00D2515D">
              <w:rPr>
                <w:rFonts w:ascii="Times New Roman" w:hAnsi="Times New Roman"/>
                <w:b/>
                <w:w w:val="95"/>
                <w:sz w:val="20"/>
                <w:szCs w:val="20"/>
                <w:lang w:val="en-US" w:eastAsia="en-US"/>
              </w:rPr>
              <w:t>эффект</w:t>
            </w:r>
            <w:proofErr w:type="spellEnd"/>
          </w:p>
        </w:tc>
        <w:tc>
          <w:tcPr>
            <w:tcW w:w="4536" w:type="dxa"/>
            <w:vMerge w:val="restart"/>
            <w:tcBorders>
              <w:top w:val="single" w:sz="4" w:space="0" w:color="000000"/>
              <w:left w:val="single" w:sz="4" w:space="0" w:color="000000"/>
              <w:right w:val="single" w:sz="4" w:space="0" w:color="000000"/>
            </w:tcBorders>
          </w:tcPr>
          <w:p w:rsidR="00203C62" w:rsidRPr="00D2515D" w:rsidRDefault="00203C62" w:rsidP="008D7982">
            <w:pPr>
              <w:widowControl w:val="0"/>
              <w:spacing w:after="0" w:line="240" w:lineRule="auto"/>
              <w:rPr>
                <w:rFonts w:ascii="Times New Roman" w:hAnsi="Times New Roman"/>
                <w:sz w:val="20"/>
                <w:szCs w:val="20"/>
                <w:lang w:val="en-US" w:eastAsia="en-US"/>
              </w:rPr>
            </w:pPr>
          </w:p>
          <w:p w:rsidR="00203C62" w:rsidRPr="00D2515D" w:rsidRDefault="00203C62" w:rsidP="008D7982">
            <w:pPr>
              <w:widowControl w:val="0"/>
              <w:spacing w:after="0" w:line="247" w:lineRule="auto"/>
              <w:ind w:right="176" w:hanging="2"/>
              <w:rPr>
                <w:rFonts w:ascii="Times New Roman" w:hAnsi="Times New Roman"/>
                <w:sz w:val="20"/>
                <w:szCs w:val="20"/>
                <w:lang w:val="en-US" w:eastAsia="en-US"/>
              </w:rPr>
            </w:pPr>
            <w:proofErr w:type="spellStart"/>
            <w:r w:rsidRPr="00D2515D">
              <w:rPr>
                <w:rFonts w:ascii="Times New Roman" w:hAnsi="Times New Roman"/>
                <w:b/>
                <w:w w:val="95"/>
                <w:sz w:val="20"/>
                <w:szCs w:val="20"/>
                <w:lang w:val="en-US" w:eastAsia="en-US"/>
              </w:rPr>
              <w:t>Качества</w:t>
            </w:r>
            <w:proofErr w:type="spellEnd"/>
            <w:r w:rsidRPr="00D2515D">
              <w:rPr>
                <w:rFonts w:ascii="Times New Roman" w:hAnsi="Times New Roman"/>
                <w:b/>
                <w:w w:val="97"/>
                <w:sz w:val="20"/>
                <w:szCs w:val="20"/>
                <w:lang w:val="en-US" w:eastAsia="en-US"/>
              </w:rPr>
              <w:t xml:space="preserve"> </w:t>
            </w:r>
            <w:proofErr w:type="spellStart"/>
            <w:r w:rsidRPr="00D2515D">
              <w:rPr>
                <w:rFonts w:ascii="Times New Roman" w:hAnsi="Times New Roman"/>
                <w:b/>
                <w:w w:val="95"/>
                <w:sz w:val="20"/>
                <w:szCs w:val="20"/>
                <w:lang w:val="en-US" w:eastAsia="en-US"/>
              </w:rPr>
              <w:t>личности</w:t>
            </w:r>
            <w:proofErr w:type="spellEnd"/>
          </w:p>
        </w:tc>
      </w:tr>
      <w:tr w:rsidR="00203C62" w:rsidRPr="00BB39BF" w:rsidTr="00133564">
        <w:trPr>
          <w:trHeight w:hRule="exact" w:val="574"/>
        </w:trPr>
        <w:tc>
          <w:tcPr>
            <w:tcW w:w="2444" w:type="dxa"/>
            <w:vMerge/>
            <w:tcBorders>
              <w:left w:val="single" w:sz="4" w:space="0" w:color="000000"/>
              <w:bottom w:val="single" w:sz="4" w:space="0" w:color="000000"/>
              <w:right w:val="single" w:sz="4" w:space="0" w:color="000000"/>
            </w:tcBorders>
          </w:tcPr>
          <w:p w:rsidR="00203C62" w:rsidRPr="00D2515D" w:rsidRDefault="00203C62" w:rsidP="008D7982">
            <w:pPr>
              <w:widowControl w:val="0"/>
              <w:spacing w:after="0" w:line="240" w:lineRule="auto"/>
              <w:rPr>
                <w:rFonts w:ascii="Times New Roman" w:hAnsi="Times New Roman"/>
                <w:sz w:val="20"/>
                <w:szCs w:val="20"/>
                <w:lang w:val="en-US" w:eastAsia="en-US"/>
              </w:rPr>
            </w:pPr>
          </w:p>
        </w:tc>
        <w:tc>
          <w:tcPr>
            <w:tcW w:w="1984" w:type="dxa"/>
            <w:tcBorders>
              <w:top w:val="single" w:sz="4" w:space="0" w:color="000000"/>
              <w:left w:val="single" w:sz="4" w:space="0" w:color="000000"/>
              <w:bottom w:val="single" w:sz="4" w:space="0" w:color="000000"/>
              <w:right w:val="single" w:sz="4" w:space="0" w:color="000000"/>
            </w:tcBorders>
          </w:tcPr>
          <w:p w:rsidR="00203C62" w:rsidRPr="00D2515D" w:rsidRDefault="00203C62" w:rsidP="008D7982">
            <w:pPr>
              <w:widowControl w:val="0"/>
              <w:spacing w:after="0" w:line="247" w:lineRule="auto"/>
              <w:ind w:right="269" w:hanging="43"/>
              <w:rPr>
                <w:rFonts w:ascii="Times New Roman" w:hAnsi="Times New Roman"/>
                <w:sz w:val="20"/>
                <w:szCs w:val="20"/>
                <w:lang w:val="en-US" w:eastAsia="en-US"/>
              </w:rPr>
            </w:pPr>
            <w:proofErr w:type="spellStart"/>
            <w:r w:rsidRPr="00D2515D">
              <w:rPr>
                <w:rFonts w:ascii="Times New Roman" w:hAnsi="Times New Roman"/>
                <w:b/>
                <w:w w:val="95"/>
                <w:sz w:val="20"/>
                <w:szCs w:val="20"/>
                <w:lang w:val="en-US" w:eastAsia="en-US"/>
              </w:rPr>
              <w:t>Воспитательный</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203C62" w:rsidRPr="00D2515D" w:rsidRDefault="00203C62" w:rsidP="000913DC">
            <w:pPr>
              <w:widowControl w:val="0"/>
              <w:spacing w:after="0" w:line="247" w:lineRule="auto"/>
              <w:ind w:right="214" w:hanging="268"/>
              <w:jc w:val="center"/>
              <w:rPr>
                <w:rFonts w:ascii="Times New Roman" w:hAnsi="Times New Roman"/>
                <w:sz w:val="20"/>
                <w:szCs w:val="20"/>
                <w:lang w:eastAsia="en-US"/>
              </w:rPr>
            </w:pPr>
            <w:r w:rsidRPr="00D2515D">
              <w:rPr>
                <w:rFonts w:ascii="Times New Roman" w:hAnsi="Times New Roman"/>
                <w:b/>
                <w:w w:val="95"/>
                <w:sz w:val="20"/>
                <w:szCs w:val="20"/>
                <w:lang w:val="en-US" w:eastAsia="en-US"/>
              </w:rPr>
              <w:t>Р</w:t>
            </w:r>
            <w:proofErr w:type="spellStart"/>
            <w:r w:rsidRPr="00D2515D">
              <w:rPr>
                <w:rFonts w:ascii="Times New Roman" w:hAnsi="Times New Roman"/>
                <w:b/>
                <w:w w:val="95"/>
                <w:sz w:val="20"/>
                <w:szCs w:val="20"/>
                <w:lang w:eastAsia="en-US"/>
              </w:rPr>
              <w:t>азвивающий</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203C62" w:rsidRPr="00D2515D" w:rsidRDefault="00133564" w:rsidP="000913DC">
            <w:pPr>
              <w:widowControl w:val="0"/>
              <w:spacing w:after="0" w:line="240" w:lineRule="auto"/>
              <w:jc w:val="center"/>
              <w:rPr>
                <w:rFonts w:ascii="Times New Roman" w:hAnsi="Times New Roman"/>
                <w:sz w:val="20"/>
                <w:szCs w:val="20"/>
                <w:lang w:val="en-US" w:eastAsia="en-US"/>
              </w:rPr>
            </w:pPr>
            <w:r>
              <w:rPr>
                <w:rFonts w:ascii="Times New Roman" w:hAnsi="Times New Roman"/>
                <w:b/>
                <w:sz w:val="20"/>
                <w:szCs w:val="20"/>
                <w:lang w:eastAsia="en-US"/>
              </w:rPr>
              <w:t>О</w:t>
            </w:r>
            <w:proofErr w:type="spellStart"/>
            <w:r w:rsidR="00203C62" w:rsidRPr="00D2515D">
              <w:rPr>
                <w:rFonts w:ascii="Times New Roman" w:hAnsi="Times New Roman"/>
                <w:b/>
                <w:sz w:val="20"/>
                <w:szCs w:val="20"/>
                <w:lang w:val="en-US" w:eastAsia="en-US"/>
              </w:rPr>
              <w:t>бучающий</w:t>
            </w:r>
            <w:proofErr w:type="spellEnd"/>
          </w:p>
        </w:tc>
        <w:tc>
          <w:tcPr>
            <w:tcW w:w="4536" w:type="dxa"/>
            <w:vMerge/>
            <w:tcBorders>
              <w:left w:val="single" w:sz="4" w:space="0" w:color="000000"/>
              <w:bottom w:val="single" w:sz="4" w:space="0" w:color="000000"/>
              <w:right w:val="single" w:sz="4" w:space="0" w:color="000000"/>
            </w:tcBorders>
          </w:tcPr>
          <w:p w:rsidR="00203C62" w:rsidRPr="00D2515D" w:rsidRDefault="00203C62" w:rsidP="008D7982">
            <w:pPr>
              <w:widowControl w:val="0"/>
              <w:spacing w:after="0" w:line="240" w:lineRule="auto"/>
              <w:rPr>
                <w:rFonts w:ascii="Times New Roman" w:hAnsi="Times New Roman"/>
                <w:sz w:val="20"/>
                <w:szCs w:val="20"/>
                <w:lang w:val="en-US" w:eastAsia="en-US"/>
              </w:rPr>
            </w:pPr>
          </w:p>
        </w:tc>
      </w:tr>
      <w:tr w:rsidR="00203C62" w:rsidRPr="00BB39BF" w:rsidTr="00F7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15"/>
        </w:trPr>
        <w:tc>
          <w:tcPr>
            <w:tcW w:w="2444"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Игры-занятия.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Беседы.</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Разыгрывание ситуаций.</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Чтение</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литературных произведений.</w:t>
            </w:r>
          </w:p>
          <w:p w:rsidR="00203C62" w:rsidRPr="00133564"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Просмотр</w:t>
            </w:r>
            <w:r w:rsidR="00133564">
              <w:rPr>
                <w:rFonts w:ascii="Times New Roman" w:hAnsi="Times New Roman"/>
                <w:sz w:val="20"/>
                <w:szCs w:val="20"/>
                <w:lang w:eastAsia="en-US"/>
              </w:rPr>
              <w:t xml:space="preserve"> </w:t>
            </w:r>
            <w:r w:rsidRPr="00D2515D">
              <w:rPr>
                <w:rFonts w:ascii="Times New Roman" w:hAnsi="Times New Roman"/>
                <w:sz w:val="20"/>
                <w:szCs w:val="20"/>
                <w:lang w:eastAsia="en-US"/>
              </w:rPr>
              <w:t>мульт</w:t>
            </w:r>
            <w:r w:rsidRPr="00133564">
              <w:rPr>
                <w:rFonts w:ascii="Times New Roman" w:hAnsi="Times New Roman"/>
                <w:sz w:val="20"/>
                <w:szCs w:val="20"/>
                <w:lang w:eastAsia="en-US"/>
              </w:rPr>
              <w:t>фильмов</w:t>
            </w:r>
          </w:p>
        </w:tc>
        <w:tc>
          <w:tcPr>
            <w:tcW w:w="1984"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Выполнение элементарных правил</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гигиенического поведения (отворачиваться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при кашле,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прикрывать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рот при чихании).</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Негативное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отношение к вредным</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привычкам</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tc>
        <w:tc>
          <w:tcPr>
            <w:tcW w:w="2552"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 xml:space="preserve">Физическое и психологическое </w:t>
            </w:r>
            <w:proofErr w:type="spellStart"/>
            <w:r w:rsidRPr="00D2515D">
              <w:rPr>
                <w:rFonts w:ascii="Times New Roman" w:hAnsi="Times New Roman"/>
                <w:sz w:val="20"/>
                <w:szCs w:val="20"/>
                <w:lang w:eastAsia="en-US"/>
              </w:rPr>
              <w:t>бла</w:t>
            </w:r>
            <w:proofErr w:type="spellEnd"/>
            <w:r w:rsidRPr="00D2515D">
              <w:rPr>
                <w:rFonts w:ascii="Times New Roman" w:hAnsi="Times New Roman"/>
                <w:sz w:val="20"/>
                <w:szCs w:val="20"/>
                <w:lang w:eastAsia="en-US"/>
              </w:rPr>
              <w:t>-</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roofErr w:type="spellStart"/>
            <w:r w:rsidRPr="00D2515D">
              <w:rPr>
                <w:rFonts w:ascii="Times New Roman" w:hAnsi="Times New Roman"/>
                <w:sz w:val="20"/>
                <w:szCs w:val="20"/>
                <w:lang w:eastAsia="en-US"/>
              </w:rPr>
              <w:t>гополучие</w:t>
            </w:r>
            <w:proofErr w:type="spellEnd"/>
            <w:r w:rsidRPr="00D2515D">
              <w:rPr>
                <w:rFonts w:ascii="Times New Roman" w:hAnsi="Times New Roman"/>
                <w:sz w:val="20"/>
                <w:szCs w:val="20"/>
                <w:lang w:eastAsia="en-US"/>
              </w:rPr>
              <w:t>.</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Понимание значения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Правильного поведения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для охраны своей  жизни и здоровья.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Способность  обратиться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за помощью к взрослому</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tc>
        <w:tc>
          <w:tcPr>
            <w:tcW w:w="2693"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Знание норм</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безопасного</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поведения на природе (в лесу, у водоёма, на</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льду), при пожаре, других сложных ситуациях.</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Представления о приёмах самозащиты в экстренных случаях.</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Знания о лекарственных растениях, овладение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простейшими</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способами их</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использования для лечения.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Элементарные знания о строении человеческого тела. Представления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об опасности огня, газа, ядовитых растений</w:t>
            </w:r>
          </w:p>
        </w:tc>
        <w:tc>
          <w:tcPr>
            <w:tcW w:w="4536"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Самостоятельность.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Ответственность.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Осторожность.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Внимательность.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Аккуратность.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Адекватность в поведении. Заботливость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tc>
      </w:tr>
    </w:tbl>
    <w:p w:rsidR="00203C62" w:rsidRDefault="00203C62" w:rsidP="008D7982">
      <w:pPr>
        <w:widowControl w:val="0"/>
        <w:spacing w:after="0" w:line="261" w:lineRule="auto"/>
        <w:ind w:right="131" w:firstLine="283"/>
        <w:jc w:val="both"/>
        <w:rPr>
          <w:rFonts w:ascii="Times New Roman" w:hAnsi="Times New Roman"/>
          <w:spacing w:val="3"/>
          <w:w w:val="105"/>
          <w:sz w:val="24"/>
          <w:szCs w:val="24"/>
          <w:lang w:eastAsia="en-US"/>
        </w:rPr>
      </w:pPr>
    </w:p>
    <w:p w:rsidR="00203C62" w:rsidRPr="0028112C" w:rsidRDefault="00203C62" w:rsidP="00D2515D">
      <w:pPr>
        <w:widowControl w:val="0"/>
        <w:spacing w:after="0" w:line="360" w:lineRule="auto"/>
        <w:ind w:firstLine="709"/>
        <w:jc w:val="both"/>
        <w:rPr>
          <w:rFonts w:ascii="Times New Roman" w:hAnsi="Times New Roman"/>
          <w:b/>
          <w:spacing w:val="3"/>
          <w:w w:val="105"/>
          <w:sz w:val="24"/>
          <w:szCs w:val="24"/>
          <w:lang w:eastAsia="en-US"/>
        </w:rPr>
      </w:pPr>
      <w:r w:rsidRPr="0028112C">
        <w:rPr>
          <w:rFonts w:ascii="Times New Roman" w:hAnsi="Times New Roman"/>
          <w:b/>
          <w:spacing w:val="3"/>
          <w:w w:val="105"/>
          <w:sz w:val="24"/>
          <w:szCs w:val="24"/>
          <w:lang w:eastAsia="en-US"/>
        </w:rPr>
        <w:lastRenderedPageBreak/>
        <w:t>Образовательная область «Познавательное развитие»</w:t>
      </w:r>
    </w:p>
    <w:p w:rsidR="00203C62" w:rsidRPr="0028112C" w:rsidRDefault="00203C62" w:rsidP="00D2515D">
      <w:pPr>
        <w:widowControl w:val="0"/>
        <w:spacing w:after="0" w:line="360" w:lineRule="auto"/>
        <w:ind w:firstLine="709"/>
        <w:jc w:val="both"/>
        <w:rPr>
          <w:rFonts w:ascii="Times New Roman" w:hAnsi="Times New Roman"/>
          <w:w w:val="114"/>
          <w:sz w:val="24"/>
          <w:szCs w:val="24"/>
          <w:lang w:eastAsia="en-US"/>
        </w:rPr>
      </w:pPr>
      <w:r w:rsidRPr="00BB39BF">
        <w:rPr>
          <w:rFonts w:ascii="Times New Roman" w:hAnsi="Times New Roman"/>
          <w:sz w:val="24"/>
          <w:szCs w:val="24"/>
          <w:lang w:eastAsia="en-US"/>
        </w:rPr>
        <w:t>В</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формируются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личностные</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смыслы</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личностные</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ценности</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Собственная</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активность</w:t>
      </w:r>
      <w:r w:rsidRPr="00BB39BF">
        <w:rPr>
          <w:rFonts w:ascii="Times New Roman" w:hAnsi="Times New Roman"/>
          <w:spacing w:val="32"/>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личностного</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характера</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у</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ребёнка</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проявляется</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осуществления</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собственных</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проб</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экспериментирования.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5"/>
          <w:sz w:val="24"/>
          <w:szCs w:val="24"/>
          <w:lang w:eastAsia="en-US"/>
        </w:rPr>
        <w:t xml:space="preserve"> </w:t>
      </w:r>
      <w:r w:rsidRPr="00BB39BF">
        <w:rPr>
          <w:rFonts w:ascii="Times New Roman" w:hAnsi="Times New Roman"/>
          <w:sz w:val="24"/>
          <w:szCs w:val="24"/>
          <w:lang w:eastAsia="en-US"/>
        </w:rPr>
        <w:t>того</w:t>
      </w:r>
      <w:r w:rsidRPr="00BB39BF">
        <w:rPr>
          <w:rFonts w:ascii="Times New Roman" w:hAnsi="Times New Roman"/>
          <w:w w:val="98"/>
          <w:sz w:val="24"/>
          <w:szCs w:val="24"/>
          <w:lang w:eastAsia="en-US"/>
        </w:rPr>
        <w:t xml:space="preserve"> </w:t>
      </w:r>
      <w:r w:rsidRPr="00BB39BF">
        <w:rPr>
          <w:rFonts w:ascii="Times New Roman" w:hAnsi="Times New Roman"/>
          <w:sz w:val="24"/>
          <w:szCs w:val="24"/>
          <w:lang w:eastAsia="en-US"/>
        </w:rPr>
        <w:t>чтобы</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дошкольнику</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4"/>
          <w:sz w:val="24"/>
          <w:szCs w:val="24"/>
          <w:lang w:eastAsia="en-US"/>
        </w:rPr>
        <w:t xml:space="preserve"> </w:t>
      </w:r>
      <w:r w:rsidRPr="00BB39BF">
        <w:rPr>
          <w:rFonts w:ascii="Times New Roman" w:hAnsi="Times New Roman"/>
          <w:sz w:val="24"/>
          <w:szCs w:val="24"/>
          <w:lang w:eastAsia="en-US"/>
        </w:rPr>
        <w:t>процессе</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33"/>
          <w:sz w:val="24"/>
          <w:szCs w:val="24"/>
          <w:lang w:eastAsia="en-US"/>
        </w:rPr>
        <w:t xml:space="preserve"> </w:t>
      </w:r>
      <w:r w:rsidRPr="00BB39BF">
        <w:rPr>
          <w:rFonts w:ascii="Times New Roman" w:hAnsi="Times New Roman"/>
          <w:sz w:val="24"/>
          <w:szCs w:val="24"/>
          <w:lang w:eastAsia="en-US"/>
        </w:rPr>
        <w:t>как-то отнестись</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собственным</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смыслам,</w:t>
      </w:r>
      <w:r w:rsidRPr="00BB39BF">
        <w:rPr>
          <w:rFonts w:ascii="Times New Roman" w:hAnsi="Times New Roman"/>
          <w:spacing w:val="39"/>
          <w:sz w:val="24"/>
          <w:szCs w:val="24"/>
          <w:lang w:eastAsia="en-US"/>
        </w:rPr>
        <w:t xml:space="preserve"> </w:t>
      </w:r>
      <w:r w:rsidRPr="00BB39BF">
        <w:rPr>
          <w:rFonts w:ascii="Times New Roman" w:hAnsi="Times New Roman"/>
          <w:sz w:val="24"/>
          <w:szCs w:val="24"/>
          <w:lang w:eastAsia="en-US"/>
        </w:rPr>
        <w:t>выделить</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ценностные</w:t>
      </w:r>
      <w:r w:rsidRPr="00BB39BF">
        <w:rPr>
          <w:rFonts w:ascii="Times New Roman" w:hAnsi="Times New Roman"/>
          <w:spacing w:val="38"/>
          <w:sz w:val="24"/>
          <w:szCs w:val="24"/>
          <w:lang w:eastAsia="en-US"/>
        </w:rPr>
        <w:t xml:space="preserve"> </w:t>
      </w:r>
      <w:r w:rsidRPr="00BB39BF">
        <w:rPr>
          <w:rFonts w:ascii="Times New Roman" w:hAnsi="Times New Roman"/>
          <w:sz w:val="24"/>
          <w:szCs w:val="24"/>
          <w:lang w:eastAsia="en-US"/>
        </w:rPr>
        <w:t>ориентиры,</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ему</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надо их</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не</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только прочувствовать</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или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пережить, но</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 ос-</w:t>
      </w:r>
      <w:r w:rsidRPr="00BB39BF">
        <w:rPr>
          <w:rFonts w:ascii="Times New Roman" w:hAnsi="Times New Roman"/>
          <w:w w:val="114"/>
          <w:sz w:val="24"/>
          <w:szCs w:val="24"/>
          <w:lang w:eastAsia="en-US"/>
        </w:rPr>
        <w:t xml:space="preserve"> </w:t>
      </w:r>
      <w:r w:rsidRPr="00BB39BF">
        <w:rPr>
          <w:rFonts w:ascii="Times New Roman" w:hAnsi="Times New Roman"/>
          <w:sz w:val="24"/>
          <w:szCs w:val="24"/>
          <w:lang w:eastAsia="en-US"/>
        </w:rPr>
        <w:t>мыслить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преобразовать,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изменить,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разобрать</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целью</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w w:val="97"/>
          <w:sz w:val="24"/>
          <w:szCs w:val="24"/>
          <w:lang w:eastAsia="en-US"/>
        </w:rPr>
        <w:t xml:space="preserve"> </w:t>
      </w:r>
      <w:r w:rsidRPr="00BB39BF">
        <w:rPr>
          <w:rFonts w:ascii="Times New Roman" w:hAnsi="Times New Roman"/>
          <w:sz w:val="24"/>
          <w:szCs w:val="24"/>
          <w:lang w:eastAsia="en-US"/>
        </w:rPr>
        <w:t>различных</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свойств,</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внутренних</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связей</w:t>
      </w:r>
      <w:r w:rsidRPr="00BB39BF">
        <w:rPr>
          <w:rFonts w:ascii="Times New Roman" w:hAnsi="Times New Roman"/>
          <w:spacing w:val="-10"/>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отношений.</w:t>
      </w:r>
      <w:r w:rsidRPr="00BB39BF">
        <w:rPr>
          <w:rFonts w:ascii="Times New Roman" w:hAnsi="Times New Roman"/>
          <w:spacing w:val="-10"/>
          <w:sz w:val="24"/>
          <w:szCs w:val="24"/>
          <w:lang w:eastAsia="en-US"/>
        </w:rPr>
        <w:t xml:space="preserve"> </w:t>
      </w:r>
      <w:r w:rsidRPr="00BB39BF">
        <w:rPr>
          <w:rFonts w:ascii="Times New Roman" w:hAnsi="Times New Roman"/>
          <w:spacing w:val="-5"/>
          <w:sz w:val="24"/>
          <w:szCs w:val="24"/>
          <w:lang w:eastAsia="en-US"/>
        </w:rPr>
        <w:t>Т</w:t>
      </w:r>
      <w:r w:rsidRPr="00BB39BF">
        <w:rPr>
          <w:rFonts w:ascii="Times New Roman" w:hAnsi="Times New Roman"/>
          <w:spacing w:val="-6"/>
          <w:sz w:val="24"/>
          <w:szCs w:val="24"/>
          <w:lang w:eastAsia="en-US"/>
        </w:rPr>
        <w:t>акой</w:t>
      </w:r>
      <w:r w:rsidRPr="00BB39BF">
        <w:rPr>
          <w:rFonts w:ascii="Times New Roman" w:hAnsi="Times New Roman"/>
          <w:spacing w:val="-11"/>
          <w:sz w:val="24"/>
          <w:szCs w:val="24"/>
          <w:lang w:eastAsia="en-US"/>
        </w:rPr>
        <w:t xml:space="preserve"> </w:t>
      </w:r>
      <w:r w:rsidRPr="00BB39BF">
        <w:rPr>
          <w:rFonts w:ascii="Times New Roman" w:hAnsi="Times New Roman"/>
          <w:sz w:val="24"/>
          <w:szCs w:val="24"/>
          <w:lang w:eastAsia="en-US"/>
        </w:rPr>
        <w:t>переход</w:t>
      </w:r>
      <w:r w:rsidRPr="00BB39BF">
        <w:rPr>
          <w:rFonts w:ascii="Times New Roman" w:hAnsi="Times New Roman"/>
          <w:spacing w:val="23"/>
          <w:w w:val="96"/>
          <w:sz w:val="24"/>
          <w:szCs w:val="24"/>
          <w:lang w:eastAsia="en-US"/>
        </w:rPr>
        <w:t xml:space="preserve"> </w:t>
      </w:r>
      <w:r w:rsidRPr="00BB39BF">
        <w:rPr>
          <w:rFonts w:ascii="Times New Roman" w:hAnsi="Times New Roman"/>
          <w:sz w:val="24"/>
          <w:szCs w:val="24"/>
          <w:lang w:eastAsia="en-US"/>
        </w:rPr>
        <w:t>от</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личностных</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смыслов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личностным</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ценностям</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предполагает</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развитие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интереса,</w:t>
      </w:r>
      <w:r w:rsidRPr="00BB39BF">
        <w:rPr>
          <w:rFonts w:ascii="Times New Roman" w:hAnsi="Times New Roman"/>
          <w:spacing w:val="21"/>
          <w:sz w:val="24"/>
          <w:szCs w:val="24"/>
          <w:lang w:eastAsia="en-US"/>
        </w:rPr>
        <w:t xml:space="preserve"> </w:t>
      </w:r>
      <w:r w:rsidRPr="00BB39BF">
        <w:rPr>
          <w:rFonts w:ascii="Times New Roman" w:hAnsi="Times New Roman"/>
          <w:spacing w:val="-3"/>
          <w:sz w:val="24"/>
          <w:szCs w:val="24"/>
          <w:lang w:eastAsia="en-US"/>
        </w:rPr>
        <w:t>культуры</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познания,</w:t>
      </w:r>
      <w:r w:rsidRPr="00BB39BF">
        <w:rPr>
          <w:rFonts w:ascii="Times New Roman" w:hAnsi="Times New Roman"/>
          <w:spacing w:val="22"/>
          <w:sz w:val="24"/>
          <w:szCs w:val="24"/>
          <w:lang w:eastAsia="en-US"/>
        </w:rPr>
        <w:t xml:space="preserve"> </w:t>
      </w:r>
      <w:r w:rsidRPr="00BB39BF">
        <w:rPr>
          <w:rFonts w:ascii="Times New Roman" w:hAnsi="Times New Roman"/>
          <w:sz w:val="24"/>
          <w:szCs w:val="24"/>
          <w:lang w:eastAsia="en-US"/>
        </w:rPr>
        <w:t>интеллектуальной</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инициативы,</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познавательных</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речевых</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способностей.</w:t>
      </w:r>
      <w:r w:rsidRPr="00BB39BF">
        <w:rPr>
          <w:rFonts w:ascii="Times New Roman" w:hAnsi="Times New Roman"/>
          <w:spacing w:val="7"/>
          <w:sz w:val="24"/>
          <w:szCs w:val="24"/>
          <w:lang w:eastAsia="en-US"/>
        </w:rPr>
        <w:t xml:space="preserve"> </w:t>
      </w:r>
      <w:r w:rsidRPr="00BB39BF">
        <w:rPr>
          <w:rFonts w:ascii="Times New Roman" w:hAnsi="Times New Roman"/>
          <w:sz w:val="24"/>
          <w:szCs w:val="24"/>
          <w:lang w:eastAsia="en-US"/>
        </w:rPr>
        <w:t>Это</w:t>
      </w:r>
      <w:r w:rsidRPr="00BB39BF">
        <w:rPr>
          <w:rFonts w:ascii="Times New Roman" w:hAnsi="Times New Roman"/>
          <w:w w:val="103"/>
          <w:sz w:val="24"/>
          <w:szCs w:val="24"/>
          <w:lang w:eastAsia="en-US"/>
        </w:rPr>
        <w:t xml:space="preserve"> </w:t>
      </w:r>
      <w:r w:rsidRPr="00BB39BF">
        <w:rPr>
          <w:rFonts w:ascii="Times New Roman" w:hAnsi="Times New Roman"/>
          <w:sz w:val="24"/>
          <w:szCs w:val="24"/>
          <w:lang w:eastAsia="en-US"/>
        </w:rPr>
        <w:t>становится</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мощным</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ресурсом,</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которому</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ребёнок</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будет</w:t>
      </w:r>
      <w:r w:rsidRPr="00BB39BF">
        <w:rPr>
          <w:rFonts w:ascii="Times New Roman" w:hAnsi="Times New Roman"/>
          <w:spacing w:val="-6"/>
          <w:sz w:val="24"/>
          <w:szCs w:val="24"/>
          <w:lang w:eastAsia="en-US"/>
        </w:rPr>
        <w:t xml:space="preserve"> </w:t>
      </w:r>
      <w:r w:rsidRPr="00BB39BF">
        <w:rPr>
          <w:rFonts w:ascii="Times New Roman" w:hAnsi="Times New Roman"/>
          <w:sz w:val="24"/>
          <w:szCs w:val="24"/>
          <w:lang w:eastAsia="en-US"/>
        </w:rPr>
        <w:t>обращаться</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всю</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жизнь,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отражать</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памяти</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событийной,</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эмоциональной,</w:t>
      </w:r>
      <w:r w:rsidRPr="00BB39BF">
        <w:rPr>
          <w:rFonts w:ascii="Times New Roman" w:hAnsi="Times New Roman"/>
          <w:w w:val="99"/>
          <w:sz w:val="24"/>
          <w:szCs w:val="24"/>
          <w:lang w:eastAsia="en-US"/>
        </w:rPr>
        <w:t xml:space="preserve"> </w:t>
      </w:r>
      <w:r w:rsidRPr="00BB39BF">
        <w:rPr>
          <w:rFonts w:ascii="Times New Roman" w:hAnsi="Times New Roman"/>
          <w:sz w:val="24"/>
          <w:szCs w:val="24"/>
          <w:lang w:eastAsia="en-US"/>
        </w:rPr>
        <w:t>двигательной.</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b/>
          <w:sz w:val="24"/>
          <w:szCs w:val="24"/>
          <w:lang w:eastAsia="en-US"/>
        </w:rPr>
        <w:t>Цель</w:t>
      </w:r>
      <w:r w:rsidRPr="00BB39BF">
        <w:rPr>
          <w:rFonts w:ascii="Times New Roman" w:hAnsi="Times New Roman"/>
          <w:b/>
          <w:spacing w:val="-6"/>
          <w:sz w:val="24"/>
          <w:szCs w:val="24"/>
          <w:lang w:eastAsia="en-US"/>
        </w:rPr>
        <w:t xml:space="preserve"> </w:t>
      </w:r>
      <w:r w:rsidRPr="00BB39BF">
        <w:rPr>
          <w:rFonts w:ascii="Times New Roman" w:hAnsi="Times New Roman"/>
          <w:sz w:val="24"/>
          <w:szCs w:val="24"/>
          <w:lang w:eastAsia="en-US"/>
        </w:rPr>
        <w:t>познавательного</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дошкольников</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состоит</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5"/>
          <w:sz w:val="24"/>
          <w:szCs w:val="24"/>
          <w:lang w:eastAsia="en-US"/>
        </w:rPr>
        <w:t xml:space="preserve"> </w:t>
      </w:r>
      <w:r w:rsidRPr="00BB39BF">
        <w:rPr>
          <w:rFonts w:ascii="Times New Roman" w:hAnsi="Times New Roman"/>
          <w:sz w:val="24"/>
          <w:szCs w:val="24"/>
          <w:lang w:eastAsia="en-US"/>
        </w:rPr>
        <w:t>расширении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и обогащении</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ориентировки в окружающем</w:t>
      </w:r>
      <w:r w:rsidRPr="00BB39BF">
        <w:rPr>
          <w:rFonts w:ascii="Times New Roman" w:hAnsi="Times New Roman"/>
          <w:spacing w:val="-1"/>
          <w:sz w:val="24"/>
          <w:szCs w:val="24"/>
          <w:lang w:eastAsia="en-US"/>
        </w:rPr>
        <w:t xml:space="preserve"> </w:t>
      </w:r>
      <w:r w:rsidRPr="00BB39BF">
        <w:rPr>
          <w:rFonts w:ascii="Times New Roman" w:hAnsi="Times New Roman"/>
          <w:sz w:val="24"/>
          <w:szCs w:val="24"/>
          <w:lang w:eastAsia="en-US"/>
        </w:rPr>
        <w:t>мире, проживании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ребёнком</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познавательно-исследовательской</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деятельности,</w:t>
      </w:r>
      <w:r w:rsidRPr="00BB39BF">
        <w:rPr>
          <w:rFonts w:ascii="Times New Roman" w:hAnsi="Times New Roman"/>
          <w:spacing w:val="8"/>
          <w:sz w:val="24"/>
          <w:szCs w:val="24"/>
          <w:lang w:eastAsia="en-US"/>
        </w:rPr>
        <w:t xml:space="preserve"> </w:t>
      </w:r>
      <w:r w:rsidRPr="00BB39BF">
        <w:rPr>
          <w:rFonts w:ascii="Times New Roman" w:hAnsi="Times New Roman"/>
          <w:sz w:val="24"/>
          <w:szCs w:val="24"/>
          <w:lang w:eastAsia="en-US"/>
        </w:rPr>
        <w:t>освоенной</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как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помощью</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взрослых,</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так</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2"/>
          <w:sz w:val="24"/>
          <w:szCs w:val="24"/>
          <w:lang w:eastAsia="en-US"/>
        </w:rPr>
        <w:t xml:space="preserve"> </w:t>
      </w:r>
      <w:r w:rsidRPr="00BB39BF">
        <w:rPr>
          <w:rFonts w:ascii="Times New Roman" w:hAnsi="Times New Roman"/>
          <w:sz w:val="24"/>
          <w:szCs w:val="24"/>
          <w:lang w:eastAsia="en-US"/>
        </w:rPr>
        <w:t>самостоятельно.</w:t>
      </w:r>
    </w:p>
    <w:p w:rsidR="00203C62" w:rsidRPr="00BB39BF" w:rsidRDefault="00D2515D" w:rsidP="00D2515D">
      <w:pPr>
        <w:widowControl w:val="0"/>
        <w:spacing w:after="0" w:line="360" w:lineRule="auto"/>
        <w:ind w:firstLine="709"/>
        <w:jc w:val="both"/>
        <w:rPr>
          <w:rFonts w:ascii="Times New Roman" w:hAnsi="Times New Roman"/>
          <w:b/>
          <w:sz w:val="24"/>
          <w:szCs w:val="24"/>
          <w:lang w:eastAsia="en-US"/>
        </w:rPr>
      </w:pPr>
      <w:r>
        <w:rPr>
          <w:rFonts w:ascii="Times New Roman" w:hAnsi="Times New Roman"/>
          <w:b/>
          <w:sz w:val="24"/>
          <w:szCs w:val="24"/>
          <w:lang w:eastAsia="en-US"/>
        </w:rPr>
        <w:t>О</w:t>
      </w:r>
      <w:r w:rsidR="00203C62" w:rsidRPr="00BB39BF">
        <w:rPr>
          <w:rFonts w:ascii="Times New Roman" w:hAnsi="Times New Roman"/>
          <w:b/>
          <w:sz w:val="24"/>
          <w:szCs w:val="24"/>
          <w:lang w:eastAsia="en-US"/>
        </w:rPr>
        <w:t>бразовательные задачи:</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содействовать проявлению</w:t>
      </w:r>
      <w:r>
        <w:rPr>
          <w:rFonts w:ascii="Times New Roman" w:hAnsi="Times New Roman"/>
          <w:sz w:val="24"/>
          <w:szCs w:val="24"/>
          <w:lang w:eastAsia="en-US"/>
        </w:rPr>
        <w:t xml:space="preserve"> и развитию у дошкольников пот</w:t>
      </w:r>
      <w:r w:rsidRPr="00BB39BF">
        <w:rPr>
          <w:rFonts w:ascii="Times New Roman" w:hAnsi="Times New Roman"/>
          <w:sz w:val="24"/>
          <w:szCs w:val="24"/>
          <w:lang w:eastAsia="en-US"/>
        </w:rPr>
        <w:t>ребности в активном взаим</w:t>
      </w:r>
      <w:r>
        <w:rPr>
          <w:rFonts w:ascii="Times New Roman" w:hAnsi="Times New Roman"/>
          <w:sz w:val="24"/>
          <w:szCs w:val="24"/>
          <w:lang w:eastAsia="en-US"/>
        </w:rPr>
        <w:t>одействии с окружающей действи</w:t>
      </w:r>
      <w:r w:rsidRPr="00BB39BF">
        <w:rPr>
          <w:rFonts w:ascii="Times New Roman" w:hAnsi="Times New Roman"/>
          <w:sz w:val="24"/>
          <w:szCs w:val="24"/>
          <w:lang w:eastAsia="en-US"/>
        </w:rPr>
        <w:t>тельностью, любознательности, радости открытий нового на основе вопросов, практических действий и выбора;</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помогать ребёнку применять открытые им способы познания в</w:t>
      </w:r>
      <w:r>
        <w:rPr>
          <w:rFonts w:ascii="Times New Roman" w:hAnsi="Times New Roman"/>
          <w:sz w:val="24"/>
          <w:szCs w:val="24"/>
          <w:lang w:eastAsia="en-US"/>
        </w:rPr>
        <w:t xml:space="preserve"> </w:t>
      </w:r>
      <w:r w:rsidRPr="00BB39BF">
        <w:rPr>
          <w:rFonts w:ascii="Times New Roman" w:hAnsi="Times New Roman"/>
          <w:sz w:val="24"/>
          <w:szCs w:val="24"/>
          <w:lang w:eastAsia="en-US"/>
        </w:rPr>
        <w:t>разных видах деятельности, неожиданных комбинациях;</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поддерживать процесс поиска</w:t>
      </w:r>
      <w:r>
        <w:rPr>
          <w:rFonts w:ascii="Times New Roman" w:hAnsi="Times New Roman"/>
          <w:sz w:val="24"/>
          <w:szCs w:val="24"/>
          <w:lang w:eastAsia="en-US"/>
        </w:rPr>
        <w:t xml:space="preserve"> вариантов продолжения и завер</w:t>
      </w:r>
      <w:r w:rsidRPr="00BB39BF">
        <w:rPr>
          <w:rFonts w:ascii="Times New Roman" w:hAnsi="Times New Roman"/>
          <w:sz w:val="24"/>
          <w:szCs w:val="24"/>
          <w:lang w:eastAsia="en-US"/>
        </w:rPr>
        <w:t>шения гипотетических знани</w:t>
      </w:r>
      <w:r>
        <w:rPr>
          <w:rFonts w:ascii="Times New Roman" w:hAnsi="Times New Roman"/>
          <w:sz w:val="24"/>
          <w:szCs w:val="24"/>
          <w:lang w:eastAsia="en-US"/>
        </w:rPr>
        <w:t xml:space="preserve">й путём </w:t>
      </w:r>
      <w:proofErr w:type="spellStart"/>
      <w:r>
        <w:rPr>
          <w:rFonts w:ascii="Times New Roman" w:hAnsi="Times New Roman"/>
          <w:sz w:val="24"/>
          <w:szCs w:val="24"/>
          <w:lang w:eastAsia="en-US"/>
        </w:rPr>
        <w:t>опытничества</w:t>
      </w:r>
      <w:proofErr w:type="spellEnd"/>
      <w:r>
        <w:rPr>
          <w:rFonts w:ascii="Times New Roman" w:hAnsi="Times New Roman"/>
          <w:sz w:val="24"/>
          <w:szCs w:val="24"/>
          <w:lang w:eastAsia="en-US"/>
        </w:rPr>
        <w:t xml:space="preserve"> и экспери</w:t>
      </w:r>
      <w:r w:rsidRPr="00BB39BF">
        <w:rPr>
          <w:rFonts w:ascii="Times New Roman" w:hAnsi="Times New Roman"/>
          <w:sz w:val="24"/>
          <w:szCs w:val="24"/>
          <w:lang w:eastAsia="en-US"/>
        </w:rPr>
        <w:t>ментирования;</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обогащать сенсорный опыт ребёнка.</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Специфика данного направления определяется включением в содержание образования регио</w:t>
      </w:r>
      <w:r>
        <w:rPr>
          <w:rFonts w:ascii="Times New Roman" w:hAnsi="Times New Roman"/>
          <w:sz w:val="24"/>
          <w:szCs w:val="24"/>
          <w:lang w:eastAsia="en-US"/>
        </w:rPr>
        <w:t>нального компонента, выраженно</w:t>
      </w:r>
      <w:r w:rsidRPr="00BB39BF">
        <w:rPr>
          <w:rFonts w:ascii="Times New Roman" w:hAnsi="Times New Roman"/>
          <w:sz w:val="24"/>
          <w:szCs w:val="24"/>
          <w:lang w:eastAsia="en-US"/>
        </w:rPr>
        <w:t>го в географическом, природно-э</w:t>
      </w:r>
      <w:r>
        <w:rPr>
          <w:rFonts w:ascii="Times New Roman" w:hAnsi="Times New Roman"/>
          <w:sz w:val="24"/>
          <w:szCs w:val="24"/>
          <w:lang w:eastAsia="en-US"/>
        </w:rPr>
        <w:t>кологическом, этническом, куль</w:t>
      </w:r>
      <w:r w:rsidRPr="00BB39BF">
        <w:rPr>
          <w:rFonts w:ascii="Times New Roman" w:hAnsi="Times New Roman"/>
          <w:sz w:val="24"/>
          <w:szCs w:val="24"/>
          <w:lang w:eastAsia="en-US"/>
        </w:rPr>
        <w:t>турном своеобразии. Учёт регио</w:t>
      </w:r>
      <w:r>
        <w:rPr>
          <w:rFonts w:ascii="Times New Roman" w:hAnsi="Times New Roman"/>
          <w:sz w:val="24"/>
          <w:szCs w:val="24"/>
          <w:lang w:eastAsia="en-US"/>
        </w:rPr>
        <w:t>нальной специфики позволит при</w:t>
      </w:r>
      <w:r w:rsidRPr="00BB39BF">
        <w:rPr>
          <w:rFonts w:ascii="Times New Roman" w:hAnsi="Times New Roman"/>
          <w:sz w:val="24"/>
          <w:szCs w:val="24"/>
          <w:lang w:eastAsia="en-US"/>
        </w:rPr>
        <w:t>близить содержание образования к личному опыту ребёнка и лучше адаптировать его к жизни в конкретных условиях.</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Формы реализации:</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организация разнообразных</w:t>
      </w:r>
      <w:r>
        <w:rPr>
          <w:rFonts w:ascii="Times New Roman" w:hAnsi="Times New Roman"/>
          <w:sz w:val="24"/>
          <w:szCs w:val="24"/>
          <w:lang w:eastAsia="en-US"/>
        </w:rPr>
        <w:t xml:space="preserve"> мобильных центров: воды и пес</w:t>
      </w:r>
      <w:r w:rsidRPr="00BB39BF">
        <w:rPr>
          <w:rFonts w:ascii="Times New Roman" w:hAnsi="Times New Roman"/>
          <w:sz w:val="24"/>
          <w:szCs w:val="24"/>
          <w:lang w:eastAsia="en-US"/>
        </w:rPr>
        <w:t xml:space="preserve">ка, продуктивной деятельности, математических игр, </w:t>
      </w:r>
      <w:r w:rsidRPr="00BB39BF">
        <w:rPr>
          <w:rFonts w:ascii="Times New Roman" w:hAnsi="Times New Roman"/>
          <w:sz w:val="24"/>
          <w:szCs w:val="24"/>
          <w:lang w:eastAsia="en-US"/>
        </w:rPr>
        <w:lastRenderedPageBreak/>
        <w:t>моделирования и экспериментирования, уголков природы и книг, мини- музеев;</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расширение границ образовательного пространства детского</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сада: целевые прогулки, экскурсии в парк, лес, туристические походы, поездки в театр и т.д.;</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вовлечение ребёнка в разные виды деяте</w:t>
      </w:r>
      <w:r>
        <w:rPr>
          <w:rFonts w:ascii="Times New Roman" w:hAnsi="Times New Roman"/>
          <w:sz w:val="24"/>
          <w:szCs w:val="24"/>
          <w:lang w:eastAsia="en-US"/>
        </w:rPr>
        <w:t>льности, где в боль</w:t>
      </w:r>
      <w:r w:rsidRPr="00BB39BF">
        <w:rPr>
          <w:rFonts w:ascii="Times New Roman" w:hAnsi="Times New Roman"/>
          <w:sz w:val="24"/>
          <w:szCs w:val="24"/>
          <w:lang w:eastAsia="en-US"/>
        </w:rPr>
        <w:t>шей степени могут проявиться индивидуальные способности.</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Основным результатом познавательного развития в дошкольном возрасте является овладение орудиями, знаками, символами языка и культуры, формирование способов и средств познавательной </w:t>
      </w:r>
    </w:p>
    <w:p w:rsidR="00203C62" w:rsidRPr="00F73A79" w:rsidRDefault="00203C62" w:rsidP="00F73A79">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деятельности.</w:t>
      </w:r>
    </w:p>
    <w:p w:rsidR="00203C62" w:rsidRPr="00BB39BF" w:rsidRDefault="00203C62" w:rsidP="00D2515D">
      <w:pPr>
        <w:widowControl w:val="0"/>
        <w:spacing w:after="0" w:line="360" w:lineRule="auto"/>
        <w:ind w:firstLine="709"/>
        <w:jc w:val="both"/>
        <w:rPr>
          <w:rFonts w:ascii="Times New Roman" w:hAnsi="Times New Roman"/>
          <w:b/>
          <w:sz w:val="24"/>
          <w:szCs w:val="24"/>
          <w:lang w:eastAsia="en-US"/>
        </w:rPr>
      </w:pPr>
      <w:r>
        <w:rPr>
          <w:rFonts w:ascii="Times New Roman" w:hAnsi="Times New Roman"/>
          <w:b/>
          <w:sz w:val="24"/>
          <w:szCs w:val="24"/>
          <w:lang w:eastAsia="en-US"/>
        </w:rPr>
        <w:t>О</w:t>
      </w:r>
      <w:r w:rsidRPr="00BB39BF">
        <w:rPr>
          <w:rFonts w:ascii="Times New Roman" w:hAnsi="Times New Roman"/>
          <w:b/>
          <w:sz w:val="24"/>
          <w:szCs w:val="24"/>
          <w:lang w:eastAsia="en-US"/>
        </w:rPr>
        <w:t>сновные задачи образовательной деятельности по формированию у детей познавательно-исследовательской деятельности:</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сенсорной культуры;</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познавательно-исследовательской и продуктивной (конструктивной)   деятельности;</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элементарных математических представлений;</w:t>
      </w:r>
    </w:p>
    <w:p w:rsidR="00203C62" w:rsidRPr="00BB39BF" w:rsidRDefault="00203C62" w:rsidP="00D2515D">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целостной ка</w:t>
      </w:r>
      <w:r>
        <w:rPr>
          <w:rFonts w:ascii="Times New Roman" w:hAnsi="Times New Roman"/>
          <w:sz w:val="24"/>
          <w:szCs w:val="24"/>
          <w:lang w:eastAsia="en-US"/>
        </w:rPr>
        <w:t>ртины мира, расширение кругозо</w:t>
      </w:r>
      <w:r w:rsidRPr="00BB39BF">
        <w:rPr>
          <w:rFonts w:ascii="Times New Roman" w:hAnsi="Times New Roman"/>
          <w:sz w:val="24"/>
          <w:szCs w:val="24"/>
          <w:lang w:eastAsia="en-US"/>
        </w:rPr>
        <w:t>ра детей.</w:t>
      </w:r>
    </w:p>
    <w:p w:rsidR="00203C62" w:rsidRPr="00BB39BF" w:rsidRDefault="00203C62" w:rsidP="008D7982">
      <w:pPr>
        <w:widowControl w:val="0"/>
        <w:spacing w:after="0" w:line="256" w:lineRule="auto"/>
        <w:ind w:right="111" w:firstLine="283"/>
        <w:jc w:val="both"/>
        <w:rPr>
          <w:rFonts w:ascii="Times New Roman" w:hAnsi="Times New Roman"/>
          <w:sz w:val="24"/>
          <w:szCs w:val="24"/>
          <w:lang w:eastAsia="en-US"/>
        </w:rPr>
      </w:pPr>
    </w:p>
    <w:tbl>
      <w:tblPr>
        <w:tblW w:w="14202" w:type="dxa"/>
        <w:tblInd w:w="120" w:type="dxa"/>
        <w:tblLayout w:type="fixed"/>
        <w:tblCellMar>
          <w:left w:w="0" w:type="dxa"/>
          <w:right w:w="0" w:type="dxa"/>
        </w:tblCellMar>
        <w:tblLook w:val="01E0" w:firstRow="1" w:lastRow="1" w:firstColumn="1" w:lastColumn="1" w:noHBand="0" w:noVBand="0"/>
      </w:tblPr>
      <w:tblGrid>
        <w:gridCol w:w="2579"/>
        <w:gridCol w:w="2126"/>
        <w:gridCol w:w="2268"/>
        <w:gridCol w:w="2977"/>
        <w:gridCol w:w="4252"/>
      </w:tblGrid>
      <w:tr w:rsidR="00203C62" w:rsidRPr="00D2515D" w:rsidTr="00F73A79">
        <w:trPr>
          <w:trHeight w:hRule="exact" w:val="354"/>
        </w:trPr>
        <w:tc>
          <w:tcPr>
            <w:tcW w:w="2579" w:type="dxa"/>
            <w:vMerge w:val="restart"/>
            <w:tcBorders>
              <w:top w:val="single" w:sz="4" w:space="0" w:color="000000"/>
              <w:left w:val="single" w:sz="4" w:space="0" w:color="000000"/>
              <w:right w:val="single" w:sz="4" w:space="0" w:color="000000"/>
            </w:tcBorders>
          </w:tcPr>
          <w:p w:rsidR="00203C62" w:rsidRPr="00D2515D" w:rsidRDefault="00203C62" w:rsidP="008D7982">
            <w:pPr>
              <w:pStyle w:val="TableParagraph"/>
              <w:rPr>
                <w:rFonts w:ascii="Times New Roman" w:hAnsi="Times New Roman"/>
                <w:sz w:val="20"/>
                <w:szCs w:val="20"/>
                <w:lang w:val="ru-RU"/>
              </w:rPr>
            </w:pPr>
          </w:p>
          <w:p w:rsidR="00203C62" w:rsidRPr="00D2515D" w:rsidRDefault="00203C62" w:rsidP="000913DC">
            <w:pPr>
              <w:pStyle w:val="TableParagraph"/>
              <w:spacing w:line="247" w:lineRule="auto"/>
              <w:ind w:right="353" w:hanging="5"/>
              <w:jc w:val="center"/>
              <w:rPr>
                <w:rFonts w:ascii="Times New Roman" w:hAnsi="Times New Roman"/>
                <w:sz w:val="20"/>
                <w:szCs w:val="20"/>
              </w:rPr>
            </w:pPr>
            <w:proofErr w:type="spellStart"/>
            <w:r w:rsidRPr="00D2515D">
              <w:rPr>
                <w:rFonts w:ascii="Times New Roman" w:hAnsi="Times New Roman"/>
                <w:b/>
                <w:w w:val="95"/>
                <w:sz w:val="20"/>
                <w:szCs w:val="20"/>
              </w:rPr>
              <w:t>Формы</w:t>
            </w:r>
            <w:proofErr w:type="spellEnd"/>
            <w:r w:rsidRPr="00D2515D">
              <w:rPr>
                <w:rFonts w:ascii="Times New Roman" w:hAnsi="Times New Roman"/>
                <w:b/>
                <w:w w:val="95"/>
                <w:sz w:val="20"/>
                <w:szCs w:val="20"/>
              </w:rPr>
              <w:t xml:space="preserve"> </w:t>
            </w:r>
            <w:proofErr w:type="spellStart"/>
            <w:r w:rsidRPr="00D2515D">
              <w:rPr>
                <w:rFonts w:ascii="Times New Roman" w:hAnsi="Times New Roman"/>
                <w:b/>
                <w:w w:val="95"/>
                <w:sz w:val="20"/>
                <w:szCs w:val="20"/>
              </w:rPr>
              <w:t>работы</w:t>
            </w:r>
            <w:proofErr w:type="spellEnd"/>
          </w:p>
        </w:tc>
        <w:tc>
          <w:tcPr>
            <w:tcW w:w="7371" w:type="dxa"/>
            <w:gridSpan w:val="3"/>
            <w:tcBorders>
              <w:top w:val="single" w:sz="4" w:space="0" w:color="000000"/>
              <w:left w:val="single" w:sz="4" w:space="0" w:color="000000"/>
              <w:bottom w:val="single" w:sz="4" w:space="0" w:color="000000"/>
              <w:right w:val="single" w:sz="4" w:space="0" w:color="000000"/>
            </w:tcBorders>
          </w:tcPr>
          <w:p w:rsidR="00203C62" w:rsidRPr="00D2515D" w:rsidRDefault="00203C62" w:rsidP="008D7982">
            <w:pPr>
              <w:pStyle w:val="TableParagraph"/>
              <w:rPr>
                <w:rFonts w:ascii="Times New Roman" w:hAnsi="Times New Roman"/>
                <w:sz w:val="20"/>
                <w:szCs w:val="20"/>
              </w:rPr>
            </w:pPr>
            <w:proofErr w:type="spellStart"/>
            <w:r w:rsidRPr="00D2515D">
              <w:rPr>
                <w:rFonts w:ascii="Times New Roman" w:hAnsi="Times New Roman"/>
                <w:b/>
                <w:spacing w:val="-1"/>
                <w:w w:val="95"/>
                <w:sz w:val="20"/>
                <w:szCs w:val="20"/>
              </w:rPr>
              <w:t>образовательный</w:t>
            </w:r>
            <w:proofErr w:type="spellEnd"/>
            <w:r w:rsidRPr="00D2515D">
              <w:rPr>
                <w:rFonts w:ascii="Times New Roman" w:hAnsi="Times New Roman"/>
                <w:b/>
                <w:w w:val="95"/>
                <w:sz w:val="20"/>
                <w:szCs w:val="20"/>
              </w:rPr>
              <w:t xml:space="preserve"> </w:t>
            </w:r>
            <w:r w:rsidRPr="00D2515D">
              <w:rPr>
                <w:rFonts w:ascii="Times New Roman" w:hAnsi="Times New Roman"/>
                <w:b/>
                <w:spacing w:val="7"/>
                <w:w w:val="95"/>
                <w:sz w:val="20"/>
                <w:szCs w:val="20"/>
              </w:rPr>
              <w:t xml:space="preserve"> </w:t>
            </w:r>
            <w:proofErr w:type="spellStart"/>
            <w:r w:rsidRPr="00D2515D">
              <w:rPr>
                <w:rFonts w:ascii="Times New Roman" w:hAnsi="Times New Roman"/>
                <w:b/>
                <w:w w:val="95"/>
                <w:sz w:val="20"/>
                <w:szCs w:val="20"/>
              </w:rPr>
              <w:t>эффект</w:t>
            </w:r>
            <w:proofErr w:type="spellEnd"/>
          </w:p>
        </w:tc>
        <w:tc>
          <w:tcPr>
            <w:tcW w:w="4252" w:type="dxa"/>
            <w:vMerge w:val="restart"/>
            <w:tcBorders>
              <w:top w:val="single" w:sz="4" w:space="0" w:color="000000"/>
              <w:left w:val="single" w:sz="4" w:space="0" w:color="000000"/>
              <w:right w:val="single" w:sz="4" w:space="0" w:color="000000"/>
            </w:tcBorders>
          </w:tcPr>
          <w:p w:rsidR="00203C62" w:rsidRPr="00D2515D" w:rsidRDefault="00203C62" w:rsidP="008D7982">
            <w:pPr>
              <w:pStyle w:val="TableParagraph"/>
              <w:rPr>
                <w:rFonts w:ascii="Times New Roman" w:hAnsi="Times New Roman"/>
                <w:sz w:val="20"/>
                <w:szCs w:val="20"/>
              </w:rPr>
            </w:pPr>
          </w:p>
          <w:p w:rsidR="00203C62" w:rsidRPr="00D2515D" w:rsidRDefault="00203C62" w:rsidP="000913DC">
            <w:pPr>
              <w:pStyle w:val="TableParagraph"/>
              <w:spacing w:line="247" w:lineRule="auto"/>
              <w:ind w:right="274" w:hanging="2"/>
              <w:jc w:val="center"/>
              <w:rPr>
                <w:rFonts w:ascii="Times New Roman" w:hAnsi="Times New Roman"/>
                <w:sz w:val="20"/>
                <w:szCs w:val="20"/>
              </w:rPr>
            </w:pPr>
            <w:proofErr w:type="spellStart"/>
            <w:r w:rsidRPr="00D2515D">
              <w:rPr>
                <w:rFonts w:ascii="Times New Roman" w:hAnsi="Times New Roman"/>
                <w:b/>
                <w:w w:val="95"/>
                <w:sz w:val="20"/>
                <w:szCs w:val="20"/>
              </w:rPr>
              <w:t>Качества</w:t>
            </w:r>
            <w:proofErr w:type="spellEnd"/>
            <w:r w:rsidRPr="00D2515D">
              <w:rPr>
                <w:rFonts w:ascii="Times New Roman" w:hAnsi="Times New Roman"/>
                <w:b/>
                <w:w w:val="97"/>
                <w:sz w:val="20"/>
                <w:szCs w:val="20"/>
              </w:rPr>
              <w:t xml:space="preserve"> </w:t>
            </w:r>
            <w:proofErr w:type="spellStart"/>
            <w:r w:rsidRPr="00D2515D">
              <w:rPr>
                <w:rFonts w:ascii="Times New Roman" w:hAnsi="Times New Roman"/>
                <w:b/>
                <w:w w:val="95"/>
                <w:sz w:val="20"/>
                <w:szCs w:val="20"/>
              </w:rPr>
              <w:t>личности</w:t>
            </w:r>
            <w:proofErr w:type="spellEnd"/>
          </w:p>
        </w:tc>
      </w:tr>
      <w:tr w:rsidR="00203C62" w:rsidRPr="00D2515D" w:rsidTr="00F73A79">
        <w:trPr>
          <w:trHeight w:hRule="exact" w:val="574"/>
        </w:trPr>
        <w:tc>
          <w:tcPr>
            <w:tcW w:w="2579" w:type="dxa"/>
            <w:vMerge/>
            <w:tcBorders>
              <w:left w:val="single" w:sz="4" w:space="0" w:color="000000"/>
              <w:bottom w:val="single" w:sz="4" w:space="0" w:color="000000"/>
              <w:right w:val="single" w:sz="4" w:space="0" w:color="000000"/>
            </w:tcBorders>
          </w:tcPr>
          <w:p w:rsidR="00203C62" w:rsidRPr="00D2515D" w:rsidRDefault="00203C62" w:rsidP="008D7982">
            <w:pPr>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03C62" w:rsidRPr="00D2515D" w:rsidRDefault="00203C62" w:rsidP="000913DC">
            <w:pPr>
              <w:pStyle w:val="TableParagraph"/>
              <w:spacing w:line="247" w:lineRule="auto"/>
              <w:ind w:right="199" w:hanging="43"/>
              <w:jc w:val="center"/>
              <w:rPr>
                <w:rFonts w:ascii="Times New Roman" w:hAnsi="Times New Roman"/>
                <w:sz w:val="20"/>
                <w:szCs w:val="20"/>
              </w:rPr>
            </w:pPr>
            <w:proofErr w:type="spellStart"/>
            <w:r w:rsidRPr="00D2515D">
              <w:rPr>
                <w:rFonts w:ascii="Times New Roman" w:hAnsi="Times New Roman"/>
                <w:b/>
                <w:w w:val="95"/>
                <w:sz w:val="20"/>
                <w:szCs w:val="20"/>
              </w:rPr>
              <w:t>Воспитательный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203C62" w:rsidRPr="00D2515D" w:rsidRDefault="00203C62" w:rsidP="000913DC">
            <w:pPr>
              <w:pStyle w:val="TableParagraph"/>
              <w:spacing w:line="247" w:lineRule="auto"/>
              <w:ind w:right="214" w:hanging="268"/>
              <w:jc w:val="center"/>
              <w:rPr>
                <w:rFonts w:ascii="Times New Roman" w:hAnsi="Times New Roman"/>
                <w:sz w:val="20"/>
                <w:szCs w:val="20"/>
                <w:lang w:val="ru-RU"/>
              </w:rPr>
            </w:pPr>
            <w:r w:rsidRPr="00D2515D">
              <w:rPr>
                <w:rFonts w:ascii="Times New Roman" w:hAnsi="Times New Roman"/>
                <w:b/>
                <w:w w:val="95"/>
                <w:sz w:val="20"/>
                <w:szCs w:val="20"/>
                <w:lang w:val="ru-RU"/>
              </w:rPr>
              <w:t>Развивающий</w:t>
            </w:r>
          </w:p>
        </w:tc>
        <w:tc>
          <w:tcPr>
            <w:tcW w:w="2977" w:type="dxa"/>
            <w:tcBorders>
              <w:top w:val="single" w:sz="4" w:space="0" w:color="000000"/>
              <w:left w:val="single" w:sz="4" w:space="0" w:color="000000"/>
              <w:bottom w:val="single" w:sz="4" w:space="0" w:color="000000"/>
              <w:right w:val="single" w:sz="4" w:space="0" w:color="auto"/>
            </w:tcBorders>
          </w:tcPr>
          <w:p w:rsidR="00203C62" w:rsidRPr="00D2515D" w:rsidRDefault="00203C62" w:rsidP="008D7982">
            <w:pPr>
              <w:pStyle w:val="TableParagraph"/>
              <w:rPr>
                <w:rFonts w:ascii="Times New Roman" w:hAnsi="Times New Roman"/>
                <w:sz w:val="20"/>
                <w:szCs w:val="20"/>
              </w:rPr>
            </w:pPr>
          </w:p>
          <w:p w:rsidR="00203C62" w:rsidRPr="00D2515D" w:rsidRDefault="00203C62" w:rsidP="000913DC">
            <w:pPr>
              <w:pStyle w:val="TableParagraph"/>
              <w:jc w:val="center"/>
              <w:rPr>
                <w:rFonts w:ascii="Times New Roman" w:hAnsi="Times New Roman"/>
                <w:sz w:val="20"/>
                <w:szCs w:val="20"/>
              </w:rPr>
            </w:pPr>
            <w:proofErr w:type="spellStart"/>
            <w:r w:rsidRPr="00D2515D">
              <w:rPr>
                <w:rFonts w:ascii="Times New Roman" w:hAnsi="Times New Roman"/>
                <w:b/>
                <w:sz w:val="20"/>
                <w:szCs w:val="20"/>
              </w:rPr>
              <w:t>обучающий</w:t>
            </w:r>
            <w:proofErr w:type="spellEnd"/>
          </w:p>
        </w:tc>
        <w:tc>
          <w:tcPr>
            <w:tcW w:w="4252" w:type="dxa"/>
            <w:vMerge/>
            <w:tcBorders>
              <w:left w:val="single" w:sz="4" w:space="0" w:color="auto"/>
              <w:bottom w:val="single" w:sz="4" w:space="0" w:color="000000"/>
              <w:right w:val="single" w:sz="4" w:space="0" w:color="000000"/>
            </w:tcBorders>
          </w:tcPr>
          <w:p w:rsidR="00203C62" w:rsidRPr="00D2515D" w:rsidRDefault="00203C62" w:rsidP="008D7982">
            <w:pPr>
              <w:rPr>
                <w:rFonts w:ascii="Times New Roman" w:hAnsi="Times New Roman"/>
                <w:sz w:val="20"/>
                <w:szCs w:val="20"/>
              </w:rPr>
            </w:pPr>
          </w:p>
        </w:tc>
      </w:tr>
      <w:tr w:rsidR="00203C62" w:rsidRPr="00D2515D" w:rsidTr="00F7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32"/>
        </w:trPr>
        <w:tc>
          <w:tcPr>
            <w:tcW w:w="2579"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Опыты.</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Эксперименты.</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Наблюдения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Поиск информации в</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литературе.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Реализация</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проектов.</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Коллекционирование.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Создание</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мини-музеев.</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Дидактические игры.</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Игры-загадки.</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Игры с</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Конструктором.</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Проблемные ситуации</w:t>
            </w:r>
            <w:r w:rsidR="00D2515D" w:rsidRPr="00D2515D">
              <w:rPr>
                <w:rFonts w:ascii="Times New Roman" w:hAnsi="Times New Roman"/>
                <w:sz w:val="20"/>
                <w:szCs w:val="20"/>
                <w:lang w:eastAsia="en-US"/>
              </w:rPr>
              <w:t xml:space="preserve"> </w:t>
            </w:r>
            <w:r w:rsidRPr="00D2515D">
              <w:rPr>
                <w:rFonts w:ascii="Times New Roman" w:hAnsi="Times New Roman"/>
                <w:sz w:val="20"/>
                <w:szCs w:val="20"/>
                <w:lang w:eastAsia="en-US"/>
              </w:rPr>
              <w:lastRenderedPageBreak/>
              <w:t>Поручения.</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Дежурства</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F73A79" w:rsidRDefault="00203C62" w:rsidP="00F73A79">
            <w:pPr>
              <w:jc w:val="center"/>
              <w:rPr>
                <w:rFonts w:ascii="Times New Roman" w:hAnsi="Times New Roman"/>
                <w:sz w:val="20"/>
                <w:szCs w:val="20"/>
                <w:lang w:eastAsia="en-US"/>
              </w:rPr>
            </w:pPr>
          </w:p>
        </w:tc>
        <w:tc>
          <w:tcPr>
            <w:tcW w:w="2126"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Бережное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отношение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к объектам</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живой и</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неживой</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природы.</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Умение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предвидеть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последствия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своего по-</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ведения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F73A79">
            <w:pPr>
              <w:widowControl w:val="0"/>
              <w:spacing w:after="0" w:line="256" w:lineRule="auto"/>
              <w:ind w:right="111"/>
              <w:jc w:val="center"/>
              <w:rPr>
                <w:rFonts w:ascii="Times New Roman" w:hAnsi="Times New Roman"/>
                <w:sz w:val="20"/>
                <w:szCs w:val="20"/>
                <w:lang w:eastAsia="en-US"/>
              </w:rPr>
            </w:pPr>
          </w:p>
        </w:tc>
        <w:tc>
          <w:tcPr>
            <w:tcW w:w="2268"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Развитие</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высших</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психических</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функций</w:t>
            </w:r>
          </w:p>
          <w:p w:rsidR="00203C62" w:rsidRPr="00D2515D" w:rsidRDefault="00F73A79" w:rsidP="008D7982">
            <w:pPr>
              <w:widowControl w:val="0"/>
              <w:spacing w:after="0" w:line="256" w:lineRule="auto"/>
              <w:ind w:right="111"/>
              <w:jc w:val="both"/>
              <w:rPr>
                <w:rFonts w:ascii="Times New Roman" w:hAnsi="Times New Roman"/>
                <w:sz w:val="20"/>
                <w:szCs w:val="20"/>
                <w:lang w:eastAsia="en-US"/>
              </w:rPr>
            </w:pPr>
            <w:r>
              <w:rPr>
                <w:rFonts w:ascii="Times New Roman" w:hAnsi="Times New Roman"/>
                <w:sz w:val="20"/>
                <w:szCs w:val="20"/>
                <w:lang w:eastAsia="en-US"/>
              </w:rPr>
              <w:t xml:space="preserve">(восприятия, </w:t>
            </w:r>
            <w:r w:rsidR="00203C62" w:rsidRPr="00D2515D">
              <w:rPr>
                <w:rFonts w:ascii="Times New Roman" w:hAnsi="Times New Roman"/>
                <w:sz w:val="20"/>
                <w:szCs w:val="20"/>
                <w:lang w:eastAsia="en-US"/>
              </w:rPr>
              <w:t>мышления, воображения,</w:t>
            </w:r>
            <w:r>
              <w:rPr>
                <w:rFonts w:ascii="Times New Roman" w:hAnsi="Times New Roman"/>
                <w:sz w:val="20"/>
                <w:szCs w:val="20"/>
                <w:lang w:eastAsia="en-US"/>
              </w:rPr>
              <w:t xml:space="preserve"> </w:t>
            </w:r>
            <w:r w:rsidR="00203C62" w:rsidRPr="00D2515D">
              <w:rPr>
                <w:rFonts w:ascii="Times New Roman" w:hAnsi="Times New Roman"/>
                <w:sz w:val="20"/>
                <w:szCs w:val="20"/>
                <w:lang w:eastAsia="en-US"/>
              </w:rPr>
              <w:t>памяти,</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внимания,</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речи).</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 xml:space="preserve">Познавательная </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мотивация.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Наблюдательность.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Поисковые действия,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совершение</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самостоятельных</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открытий.</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Интерес.</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Любопытство.</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Способность к моделированию. Самоорганизация</w:t>
            </w:r>
          </w:p>
        </w:tc>
        <w:tc>
          <w:tcPr>
            <w:tcW w:w="2977"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Установление</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причинно-</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следственных связей.</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Использование предметов по назначению.</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Обобщение по</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определённым</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признакам.</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Систематизация объектов</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 различными</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свойствами. Представления o количестве, величине,</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форме. Элементарное</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планирование своей деятельности.</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Умение описать наблюдение словами.</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Представления</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об элементах универсальных знаковых</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систем (буквы,</w:t>
            </w:r>
          </w:p>
          <w:p w:rsidR="00203C62" w:rsidRPr="00F73A79" w:rsidRDefault="00203C62" w:rsidP="00F73A79">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цифры)</w:t>
            </w:r>
          </w:p>
        </w:tc>
        <w:tc>
          <w:tcPr>
            <w:tcW w:w="4252" w:type="dxa"/>
          </w:tcPr>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lastRenderedPageBreak/>
              <w:t>Самостоятельность.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Инициативность.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Любознательность.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Бережливость.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Заботливость.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Аккуратность.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 xml:space="preserve">Адекватная оценка </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успешности в</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деятельности.</w:t>
            </w:r>
          </w:p>
          <w:p w:rsidR="00F73A79"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Уверенность</w:t>
            </w:r>
            <w:r w:rsidR="00F73A79">
              <w:rPr>
                <w:rFonts w:ascii="Times New Roman" w:hAnsi="Times New Roman"/>
                <w:sz w:val="20"/>
                <w:szCs w:val="20"/>
                <w:lang w:eastAsia="en-US"/>
              </w:rPr>
              <w:t xml:space="preserve"> </w:t>
            </w:r>
            <w:r w:rsidRPr="00D2515D">
              <w:rPr>
                <w:rFonts w:ascii="Times New Roman" w:hAnsi="Times New Roman"/>
                <w:sz w:val="20"/>
                <w:szCs w:val="20"/>
                <w:lang w:eastAsia="en-US"/>
              </w:rPr>
              <w:t>в се</w:t>
            </w:r>
            <w:r w:rsidR="00F73A79">
              <w:rPr>
                <w:rFonts w:ascii="Times New Roman" w:hAnsi="Times New Roman"/>
                <w:sz w:val="20"/>
                <w:szCs w:val="20"/>
                <w:lang w:eastAsia="en-US"/>
              </w:rPr>
              <w:t>бе</w:t>
            </w:r>
            <w:r w:rsidRPr="00D2515D">
              <w:rPr>
                <w:rFonts w:ascii="Times New Roman" w:hAnsi="Times New Roman"/>
                <w:sz w:val="20"/>
                <w:szCs w:val="20"/>
                <w:lang w:eastAsia="en-US"/>
              </w:rPr>
              <w:t>.</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r w:rsidRPr="00D2515D">
              <w:rPr>
                <w:rFonts w:ascii="Times New Roman" w:hAnsi="Times New Roman"/>
                <w:sz w:val="20"/>
                <w:szCs w:val="20"/>
                <w:lang w:eastAsia="en-US"/>
              </w:rPr>
              <w:t>Настойчивость</w:t>
            </w: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p w:rsidR="00203C62" w:rsidRPr="00D2515D" w:rsidRDefault="00203C62" w:rsidP="008D7982">
            <w:pPr>
              <w:widowControl w:val="0"/>
              <w:spacing w:after="0" w:line="256" w:lineRule="auto"/>
              <w:ind w:right="111"/>
              <w:jc w:val="both"/>
              <w:rPr>
                <w:rFonts w:ascii="Times New Roman" w:hAnsi="Times New Roman"/>
                <w:sz w:val="20"/>
                <w:szCs w:val="20"/>
                <w:lang w:eastAsia="en-US"/>
              </w:rPr>
            </w:pPr>
          </w:p>
        </w:tc>
      </w:tr>
    </w:tbl>
    <w:p w:rsidR="00F73A79" w:rsidRPr="00BB39BF" w:rsidRDefault="00F73A79" w:rsidP="00F73A79">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lastRenderedPageBreak/>
        <w:t>Образовательная область «Речевое развитие»</w:t>
      </w:r>
    </w:p>
    <w:p w:rsidR="00F73A79" w:rsidRPr="00BB39BF" w:rsidRDefault="00F73A79" w:rsidP="00F73A79">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sz w:val="24"/>
          <w:szCs w:val="24"/>
          <w:lang w:eastAsia="en-US"/>
        </w:rPr>
        <w:t>Цель речевого развития дошк</w:t>
      </w:r>
      <w:r>
        <w:rPr>
          <w:rFonts w:ascii="Times New Roman" w:hAnsi="Times New Roman"/>
          <w:sz w:val="24"/>
          <w:szCs w:val="24"/>
          <w:lang w:eastAsia="en-US"/>
        </w:rPr>
        <w:t>ольников состоит в овладении ре</w:t>
      </w:r>
      <w:r w:rsidRPr="00BB39BF">
        <w:rPr>
          <w:rFonts w:ascii="Times New Roman" w:hAnsi="Times New Roman"/>
          <w:sz w:val="24"/>
          <w:szCs w:val="24"/>
          <w:lang w:eastAsia="en-US"/>
        </w:rPr>
        <w:t>чью как средством общения и культуры, происхо</w:t>
      </w:r>
      <w:r>
        <w:rPr>
          <w:rFonts w:ascii="Times New Roman" w:hAnsi="Times New Roman"/>
          <w:sz w:val="24"/>
          <w:szCs w:val="24"/>
          <w:lang w:eastAsia="en-US"/>
        </w:rPr>
        <w:t>дящим в различ</w:t>
      </w:r>
      <w:r w:rsidRPr="00BB39BF">
        <w:rPr>
          <w:rFonts w:ascii="Times New Roman" w:hAnsi="Times New Roman"/>
          <w:sz w:val="24"/>
          <w:szCs w:val="24"/>
          <w:lang w:eastAsia="en-US"/>
        </w:rPr>
        <w:t>ных видах деятельности (познав</w:t>
      </w:r>
      <w:r>
        <w:rPr>
          <w:rFonts w:ascii="Times New Roman" w:hAnsi="Times New Roman"/>
          <w:sz w:val="24"/>
          <w:szCs w:val="24"/>
          <w:lang w:eastAsia="en-US"/>
        </w:rPr>
        <w:t>ательно-исследовательской, ком</w:t>
      </w:r>
      <w:r w:rsidRPr="00BB39BF">
        <w:rPr>
          <w:rFonts w:ascii="Times New Roman" w:hAnsi="Times New Roman"/>
          <w:sz w:val="24"/>
          <w:szCs w:val="24"/>
          <w:lang w:eastAsia="en-US"/>
        </w:rPr>
        <w:t>муникативной, восприятии художественной литературы и других), освоенной как с помощью взрослых, так и самостоятельно</w:t>
      </w:r>
      <w:r w:rsidRPr="00BB39BF">
        <w:rPr>
          <w:rFonts w:ascii="Times New Roman" w:hAnsi="Times New Roman"/>
          <w:b/>
          <w:sz w:val="24"/>
          <w:szCs w:val="24"/>
          <w:lang w:eastAsia="en-US"/>
        </w:rPr>
        <w:t>.</w:t>
      </w:r>
    </w:p>
    <w:p w:rsidR="00F73A79" w:rsidRPr="00BB39BF" w:rsidRDefault="00F73A79" w:rsidP="00F73A79">
      <w:pPr>
        <w:widowControl w:val="0"/>
        <w:numPr>
          <w:ilvl w:val="0"/>
          <w:numId w:val="1"/>
        </w:numPr>
        <w:tabs>
          <w:tab w:val="num" w:pos="360"/>
        </w:tabs>
        <w:spacing w:after="0" w:line="360" w:lineRule="auto"/>
        <w:ind w:left="0" w:firstLine="709"/>
        <w:jc w:val="both"/>
        <w:outlineLvl w:val="3"/>
        <w:rPr>
          <w:rFonts w:ascii="Times New Roman" w:hAnsi="Times New Roman"/>
          <w:sz w:val="24"/>
          <w:szCs w:val="24"/>
          <w:lang w:val="en-US" w:eastAsia="en-US"/>
        </w:rPr>
      </w:pPr>
      <w:r>
        <w:rPr>
          <w:rFonts w:ascii="Times New Roman" w:hAnsi="Times New Roman"/>
          <w:b/>
          <w:bCs/>
          <w:spacing w:val="-1"/>
          <w:sz w:val="24"/>
          <w:szCs w:val="24"/>
          <w:lang w:eastAsia="en-US"/>
        </w:rPr>
        <w:t>О</w:t>
      </w:r>
      <w:proofErr w:type="spellStart"/>
      <w:r w:rsidRPr="00495232">
        <w:rPr>
          <w:rFonts w:ascii="Times New Roman" w:hAnsi="Times New Roman"/>
          <w:b/>
          <w:bCs/>
          <w:spacing w:val="-2"/>
          <w:sz w:val="24"/>
          <w:szCs w:val="24"/>
          <w:lang w:val="en-US" w:eastAsia="en-US"/>
        </w:rPr>
        <w:t>бразова</w:t>
      </w:r>
      <w:r w:rsidRPr="00495232">
        <w:rPr>
          <w:rFonts w:ascii="Times New Roman" w:hAnsi="Times New Roman"/>
          <w:b/>
          <w:bCs/>
          <w:spacing w:val="-1"/>
          <w:sz w:val="24"/>
          <w:szCs w:val="24"/>
          <w:lang w:val="en-US" w:eastAsia="en-US"/>
        </w:rPr>
        <w:t>тельные</w:t>
      </w:r>
      <w:proofErr w:type="spellEnd"/>
      <w:r w:rsidRPr="00495232">
        <w:rPr>
          <w:rFonts w:ascii="Times New Roman" w:hAnsi="Times New Roman"/>
          <w:b/>
          <w:bCs/>
          <w:spacing w:val="26"/>
          <w:sz w:val="24"/>
          <w:szCs w:val="24"/>
          <w:lang w:val="en-US" w:eastAsia="en-US"/>
        </w:rPr>
        <w:t xml:space="preserve"> </w:t>
      </w:r>
      <w:proofErr w:type="spellStart"/>
      <w:r w:rsidRPr="00495232">
        <w:rPr>
          <w:rFonts w:ascii="Times New Roman" w:hAnsi="Times New Roman"/>
          <w:b/>
          <w:bCs/>
          <w:sz w:val="24"/>
          <w:szCs w:val="24"/>
          <w:lang w:val="en-US" w:eastAsia="en-US"/>
        </w:rPr>
        <w:t>задачи</w:t>
      </w:r>
      <w:proofErr w:type="spellEnd"/>
      <w:r w:rsidRPr="00BB39BF">
        <w:rPr>
          <w:rFonts w:ascii="Times New Roman" w:hAnsi="Times New Roman"/>
          <w:bCs/>
          <w:sz w:val="24"/>
          <w:szCs w:val="24"/>
          <w:lang w:val="en-US" w:eastAsia="en-US"/>
        </w:rPr>
        <w:t>:</w:t>
      </w:r>
    </w:p>
    <w:p w:rsidR="00F73A79" w:rsidRPr="00BB39BF" w:rsidRDefault="00F73A79" w:rsidP="00F73A79">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создавать</w:t>
      </w:r>
      <w:r w:rsidRPr="00BB39BF">
        <w:rPr>
          <w:rFonts w:ascii="Times New Roman" w:hAnsi="Times New Roman"/>
          <w:spacing w:val="-19"/>
          <w:sz w:val="24"/>
          <w:szCs w:val="24"/>
          <w:lang w:eastAsia="en-US"/>
        </w:rPr>
        <w:t xml:space="preserve"> </w:t>
      </w:r>
      <w:r w:rsidRPr="00BB39BF">
        <w:rPr>
          <w:rFonts w:ascii="Times New Roman" w:hAnsi="Times New Roman"/>
          <w:spacing w:val="-3"/>
          <w:sz w:val="24"/>
          <w:szCs w:val="24"/>
          <w:lang w:eastAsia="en-US"/>
        </w:rPr>
        <w:t>условия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для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развития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свободного</w:t>
      </w:r>
      <w:r w:rsidRPr="00BB39BF">
        <w:rPr>
          <w:rFonts w:ascii="Times New Roman" w:hAnsi="Times New Roman"/>
          <w:spacing w:val="-18"/>
          <w:sz w:val="24"/>
          <w:szCs w:val="24"/>
          <w:lang w:eastAsia="en-US"/>
        </w:rPr>
        <w:t xml:space="preserve"> </w:t>
      </w:r>
      <w:r w:rsidRPr="00BB39BF">
        <w:rPr>
          <w:rFonts w:ascii="Times New Roman" w:hAnsi="Times New Roman"/>
          <w:sz w:val="24"/>
          <w:szCs w:val="24"/>
          <w:lang w:eastAsia="en-US"/>
        </w:rPr>
        <w:t>общения</w:t>
      </w:r>
      <w:r w:rsidRPr="00BB39BF">
        <w:rPr>
          <w:rFonts w:ascii="Times New Roman" w:hAnsi="Times New Roman"/>
          <w:spacing w:val="-19"/>
          <w:sz w:val="24"/>
          <w:szCs w:val="24"/>
          <w:lang w:eastAsia="en-US"/>
        </w:rPr>
        <w:t xml:space="preserve"> </w:t>
      </w:r>
      <w:r w:rsidRPr="00BB39BF">
        <w:rPr>
          <w:rFonts w:ascii="Times New Roman" w:hAnsi="Times New Roman"/>
          <w:sz w:val="24"/>
          <w:szCs w:val="24"/>
          <w:lang w:eastAsia="en-US"/>
        </w:rPr>
        <w:t>воспитанников</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со</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17"/>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16"/>
          <w:sz w:val="24"/>
          <w:szCs w:val="24"/>
          <w:lang w:eastAsia="en-US"/>
        </w:rPr>
        <w:t xml:space="preserve"> </w:t>
      </w:r>
      <w:r w:rsidRPr="00BB39BF">
        <w:rPr>
          <w:rFonts w:ascii="Times New Roman" w:hAnsi="Times New Roman"/>
          <w:sz w:val="24"/>
          <w:szCs w:val="24"/>
          <w:lang w:eastAsia="en-US"/>
        </w:rPr>
        <w:t>детьми;</w:t>
      </w:r>
    </w:p>
    <w:p w:rsidR="00F73A79" w:rsidRPr="0028112C" w:rsidRDefault="00F73A79" w:rsidP="00F73A79">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развивать </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 xml:space="preserve">все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 xml:space="preserve">компоненты </w:t>
      </w:r>
      <w:r w:rsidRPr="00BB39BF">
        <w:rPr>
          <w:rFonts w:ascii="Times New Roman" w:hAnsi="Times New Roman"/>
          <w:spacing w:val="3"/>
          <w:sz w:val="24"/>
          <w:szCs w:val="24"/>
          <w:lang w:eastAsia="en-US"/>
        </w:rPr>
        <w:t xml:space="preserve"> </w:t>
      </w:r>
      <w:r w:rsidRPr="00BB39BF">
        <w:rPr>
          <w:rFonts w:ascii="Times New Roman" w:hAnsi="Times New Roman"/>
          <w:spacing w:val="-3"/>
          <w:sz w:val="24"/>
          <w:szCs w:val="24"/>
          <w:lang w:eastAsia="en-US"/>
        </w:rPr>
        <w:t>у</w:t>
      </w:r>
      <w:r w:rsidRPr="00BB39BF">
        <w:rPr>
          <w:rFonts w:ascii="Times New Roman" w:hAnsi="Times New Roman"/>
          <w:spacing w:val="-2"/>
          <w:sz w:val="24"/>
          <w:szCs w:val="24"/>
          <w:lang w:eastAsia="en-US"/>
        </w:rPr>
        <w:t>стной</w:t>
      </w:r>
      <w:r w:rsidRPr="00BB39BF">
        <w:rPr>
          <w:rFonts w:ascii="Times New Roman" w:hAnsi="Times New Roman"/>
          <w:sz w:val="24"/>
          <w:szCs w:val="24"/>
          <w:lang w:eastAsia="en-US"/>
        </w:rPr>
        <w:t xml:space="preserve">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 xml:space="preserve">речи </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 xml:space="preserve">детей </w:t>
      </w:r>
      <w:r w:rsidRPr="00BB39BF">
        <w:rPr>
          <w:rFonts w:ascii="Times New Roman" w:hAnsi="Times New Roman"/>
          <w:spacing w:val="4"/>
          <w:sz w:val="24"/>
          <w:szCs w:val="24"/>
          <w:lang w:eastAsia="en-US"/>
        </w:rPr>
        <w:t xml:space="preserve"> </w:t>
      </w:r>
      <w:r w:rsidRPr="00BB39BF">
        <w:rPr>
          <w:rFonts w:ascii="Times New Roman" w:hAnsi="Times New Roman"/>
          <w:sz w:val="24"/>
          <w:szCs w:val="24"/>
          <w:lang w:eastAsia="en-US"/>
        </w:rPr>
        <w:t>(лексической</w:t>
      </w:r>
      <w:r>
        <w:rPr>
          <w:rFonts w:ascii="Times New Roman" w:hAnsi="Times New Roman"/>
          <w:sz w:val="24"/>
          <w:szCs w:val="24"/>
          <w:lang w:eastAsia="en-US"/>
        </w:rPr>
        <w:t xml:space="preserve"> </w:t>
      </w:r>
      <w:r w:rsidRPr="0028112C">
        <w:rPr>
          <w:rFonts w:ascii="Times New Roman" w:hAnsi="Times New Roman"/>
          <w:sz w:val="24"/>
          <w:szCs w:val="24"/>
          <w:lang w:eastAsia="en-US"/>
        </w:rPr>
        <w:t>стороны,</w:t>
      </w:r>
      <w:r w:rsidRPr="0028112C">
        <w:rPr>
          <w:rFonts w:ascii="Times New Roman" w:hAnsi="Times New Roman"/>
          <w:spacing w:val="40"/>
          <w:sz w:val="24"/>
          <w:szCs w:val="24"/>
          <w:lang w:eastAsia="en-US"/>
        </w:rPr>
        <w:t xml:space="preserve"> </w:t>
      </w:r>
      <w:r w:rsidRPr="0028112C">
        <w:rPr>
          <w:rFonts w:ascii="Times New Roman" w:hAnsi="Times New Roman"/>
          <w:sz w:val="24"/>
          <w:szCs w:val="24"/>
          <w:lang w:eastAsia="en-US"/>
        </w:rPr>
        <w:t>грамматического</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строя</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произносительной</w:t>
      </w:r>
      <w:r w:rsidRPr="0028112C">
        <w:rPr>
          <w:rFonts w:ascii="Times New Roman" w:hAnsi="Times New Roman"/>
          <w:spacing w:val="41"/>
          <w:sz w:val="24"/>
          <w:szCs w:val="24"/>
          <w:lang w:eastAsia="en-US"/>
        </w:rPr>
        <w:t xml:space="preserve"> </w:t>
      </w:r>
      <w:r w:rsidRPr="0028112C">
        <w:rPr>
          <w:rFonts w:ascii="Times New Roman" w:hAnsi="Times New Roman"/>
          <w:sz w:val="24"/>
          <w:szCs w:val="24"/>
          <w:lang w:eastAsia="en-US"/>
        </w:rPr>
        <w:t>стороны</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связной</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37"/>
          <w:sz w:val="24"/>
          <w:szCs w:val="24"/>
          <w:lang w:eastAsia="en-US"/>
        </w:rPr>
        <w:t xml:space="preserve"> </w:t>
      </w:r>
      <w:r w:rsidRPr="0028112C">
        <w:rPr>
          <w:rFonts w:ascii="Times New Roman" w:hAnsi="Times New Roman"/>
          <w:sz w:val="24"/>
          <w:szCs w:val="24"/>
          <w:lang w:eastAsia="en-US"/>
        </w:rPr>
        <w:t>—</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диалогической</w:t>
      </w:r>
      <w:r w:rsidRPr="0028112C">
        <w:rPr>
          <w:rFonts w:ascii="Times New Roman" w:hAnsi="Times New Roman"/>
          <w:spacing w:val="36"/>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37"/>
          <w:sz w:val="24"/>
          <w:szCs w:val="24"/>
          <w:lang w:eastAsia="en-US"/>
        </w:rPr>
        <w:t xml:space="preserve"> </w:t>
      </w:r>
      <w:r w:rsidRPr="0028112C">
        <w:rPr>
          <w:rFonts w:ascii="Times New Roman" w:hAnsi="Times New Roman"/>
          <w:sz w:val="24"/>
          <w:szCs w:val="24"/>
          <w:lang w:eastAsia="en-US"/>
        </w:rPr>
        <w:t>монологической</w:t>
      </w:r>
      <w:r w:rsidRPr="0028112C">
        <w:rPr>
          <w:rFonts w:ascii="Times New Roman" w:hAnsi="Times New Roman"/>
          <w:w w:val="98"/>
          <w:sz w:val="24"/>
          <w:szCs w:val="24"/>
          <w:lang w:eastAsia="en-US"/>
        </w:rPr>
        <w:t xml:space="preserve"> </w:t>
      </w:r>
      <w:r w:rsidRPr="0028112C">
        <w:rPr>
          <w:rFonts w:ascii="Times New Roman" w:hAnsi="Times New Roman"/>
          <w:w w:val="95"/>
          <w:sz w:val="24"/>
          <w:szCs w:val="24"/>
          <w:lang w:eastAsia="en-US"/>
        </w:rPr>
        <w:t>форм)</w:t>
      </w:r>
      <w:r w:rsidRPr="0028112C">
        <w:rPr>
          <w:rFonts w:ascii="Times New Roman" w:hAnsi="Times New Roman"/>
          <w:spacing w:val="15"/>
          <w:w w:val="95"/>
          <w:sz w:val="24"/>
          <w:szCs w:val="24"/>
          <w:lang w:eastAsia="en-US"/>
        </w:rPr>
        <w:t xml:space="preserve"> </w:t>
      </w:r>
      <w:r w:rsidRPr="0028112C">
        <w:rPr>
          <w:rFonts w:ascii="Times New Roman" w:hAnsi="Times New Roman"/>
          <w:w w:val="95"/>
          <w:sz w:val="24"/>
          <w:szCs w:val="24"/>
          <w:lang w:eastAsia="en-US"/>
        </w:rPr>
        <w:t>в</w:t>
      </w:r>
      <w:r w:rsidRPr="0028112C">
        <w:rPr>
          <w:rFonts w:ascii="Times New Roman" w:hAnsi="Times New Roman"/>
          <w:spacing w:val="16"/>
          <w:w w:val="95"/>
          <w:sz w:val="24"/>
          <w:szCs w:val="24"/>
          <w:lang w:eastAsia="en-US"/>
        </w:rPr>
        <w:t xml:space="preserve"> </w:t>
      </w:r>
      <w:r w:rsidRPr="0028112C">
        <w:rPr>
          <w:rFonts w:ascii="Times New Roman" w:hAnsi="Times New Roman"/>
          <w:w w:val="95"/>
          <w:sz w:val="24"/>
          <w:szCs w:val="24"/>
          <w:lang w:eastAsia="en-US"/>
        </w:rPr>
        <w:t>различных</w:t>
      </w:r>
      <w:r w:rsidRPr="0028112C">
        <w:rPr>
          <w:rFonts w:ascii="Times New Roman" w:hAnsi="Times New Roman"/>
          <w:spacing w:val="15"/>
          <w:w w:val="95"/>
          <w:sz w:val="24"/>
          <w:szCs w:val="24"/>
          <w:lang w:eastAsia="en-US"/>
        </w:rPr>
        <w:t xml:space="preserve"> </w:t>
      </w:r>
      <w:r w:rsidRPr="0028112C">
        <w:rPr>
          <w:rFonts w:ascii="Times New Roman" w:hAnsi="Times New Roman"/>
          <w:w w:val="95"/>
          <w:sz w:val="24"/>
          <w:szCs w:val="24"/>
          <w:lang w:eastAsia="en-US"/>
        </w:rPr>
        <w:t>видах</w:t>
      </w:r>
      <w:r w:rsidRPr="0028112C">
        <w:rPr>
          <w:rFonts w:ascii="Times New Roman" w:hAnsi="Times New Roman"/>
          <w:spacing w:val="16"/>
          <w:w w:val="95"/>
          <w:sz w:val="24"/>
          <w:szCs w:val="24"/>
          <w:lang w:eastAsia="en-US"/>
        </w:rPr>
        <w:t xml:space="preserve"> </w:t>
      </w:r>
      <w:r w:rsidRPr="0028112C">
        <w:rPr>
          <w:rFonts w:ascii="Times New Roman" w:hAnsi="Times New Roman"/>
          <w:w w:val="95"/>
          <w:sz w:val="24"/>
          <w:szCs w:val="24"/>
          <w:lang w:eastAsia="en-US"/>
        </w:rPr>
        <w:t>деятельности;</w:t>
      </w:r>
    </w:p>
    <w:p w:rsidR="00F73A79" w:rsidRPr="0028112C" w:rsidRDefault="00F73A79" w:rsidP="00F73A79">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формировать</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интерес</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потребность</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в</w:t>
      </w:r>
      <w:r w:rsidRPr="00BB39BF">
        <w:rPr>
          <w:rFonts w:ascii="Times New Roman" w:hAnsi="Times New Roman"/>
          <w:spacing w:val="3"/>
          <w:sz w:val="24"/>
          <w:szCs w:val="24"/>
          <w:lang w:eastAsia="en-US"/>
        </w:rPr>
        <w:t xml:space="preserve"> </w:t>
      </w:r>
      <w:r w:rsidRPr="00BB39BF">
        <w:rPr>
          <w:rFonts w:ascii="Times New Roman" w:hAnsi="Times New Roman"/>
          <w:sz w:val="24"/>
          <w:szCs w:val="24"/>
          <w:lang w:eastAsia="en-US"/>
        </w:rPr>
        <w:t>чтении,</w:t>
      </w:r>
      <w:r w:rsidRPr="00BB39BF">
        <w:rPr>
          <w:rFonts w:ascii="Times New Roman" w:hAnsi="Times New Roman"/>
          <w:spacing w:val="2"/>
          <w:sz w:val="24"/>
          <w:szCs w:val="24"/>
          <w:lang w:eastAsia="en-US"/>
        </w:rPr>
        <w:t xml:space="preserve"> </w:t>
      </w:r>
      <w:r w:rsidRPr="00BB39BF">
        <w:rPr>
          <w:rFonts w:ascii="Times New Roman" w:hAnsi="Times New Roman"/>
          <w:sz w:val="24"/>
          <w:szCs w:val="24"/>
          <w:lang w:eastAsia="en-US"/>
        </w:rPr>
        <w:t>эмоционально-</w:t>
      </w:r>
      <w:r w:rsidRPr="0028112C">
        <w:rPr>
          <w:rFonts w:ascii="Times New Roman" w:hAnsi="Times New Roman"/>
          <w:sz w:val="24"/>
          <w:szCs w:val="24"/>
          <w:lang w:eastAsia="en-US"/>
        </w:rPr>
        <w:t>образное</w:t>
      </w:r>
      <w:r w:rsidRPr="0028112C">
        <w:rPr>
          <w:rFonts w:ascii="Times New Roman" w:hAnsi="Times New Roman"/>
          <w:spacing w:val="-8"/>
          <w:sz w:val="24"/>
          <w:szCs w:val="24"/>
          <w:lang w:eastAsia="en-US"/>
        </w:rPr>
        <w:t xml:space="preserve"> </w:t>
      </w:r>
      <w:r w:rsidRPr="0028112C">
        <w:rPr>
          <w:rFonts w:ascii="Times New Roman" w:hAnsi="Times New Roman"/>
          <w:sz w:val="24"/>
          <w:szCs w:val="24"/>
          <w:lang w:eastAsia="en-US"/>
        </w:rPr>
        <w:t>восприятие</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произведений</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разных</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жанров</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(сказки,</w:t>
      </w:r>
      <w:r w:rsidRPr="0028112C">
        <w:rPr>
          <w:rFonts w:ascii="Times New Roman" w:hAnsi="Times New Roman"/>
          <w:spacing w:val="-7"/>
          <w:sz w:val="24"/>
          <w:szCs w:val="24"/>
          <w:lang w:eastAsia="en-US"/>
        </w:rPr>
        <w:t xml:space="preserve"> </w:t>
      </w:r>
      <w:r w:rsidRPr="0028112C">
        <w:rPr>
          <w:rFonts w:ascii="Times New Roman" w:hAnsi="Times New Roman"/>
          <w:sz w:val="24"/>
          <w:szCs w:val="24"/>
          <w:lang w:eastAsia="en-US"/>
        </w:rPr>
        <w:t>рассказа,</w:t>
      </w:r>
      <w:r w:rsidRPr="0028112C">
        <w:rPr>
          <w:rFonts w:ascii="Times New Roman" w:hAnsi="Times New Roman"/>
          <w:spacing w:val="-30"/>
          <w:sz w:val="24"/>
          <w:szCs w:val="24"/>
          <w:lang w:eastAsia="en-US"/>
        </w:rPr>
        <w:t xml:space="preserve"> </w:t>
      </w:r>
      <w:r w:rsidRPr="0028112C">
        <w:rPr>
          <w:rFonts w:ascii="Times New Roman" w:hAnsi="Times New Roman"/>
          <w:sz w:val="24"/>
          <w:szCs w:val="24"/>
          <w:lang w:eastAsia="en-US"/>
        </w:rPr>
        <w:t>стихотворения,</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малых</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фольклорных</w:t>
      </w:r>
      <w:r w:rsidRPr="0028112C">
        <w:rPr>
          <w:rFonts w:ascii="Times New Roman" w:hAnsi="Times New Roman"/>
          <w:spacing w:val="-29"/>
          <w:sz w:val="24"/>
          <w:szCs w:val="24"/>
          <w:lang w:eastAsia="en-US"/>
        </w:rPr>
        <w:t xml:space="preserve"> </w:t>
      </w:r>
      <w:r w:rsidRPr="0028112C">
        <w:rPr>
          <w:rFonts w:ascii="Times New Roman" w:hAnsi="Times New Roman"/>
          <w:sz w:val="24"/>
          <w:szCs w:val="24"/>
          <w:lang w:eastAsia="en-US"/>
        </w:rPr>
        <w:t>форм);</w:t>
      </w:r>
    </w:p>
    <w:p w:rsidR="00F73A79" w:rsidRPr="00D2515D" w:rsidRDefault="00F73A79" w:rsidP="00F73A79">
      <w:pPr>
        <w:widowControl w:val="0"/>
        <w:numPr>
          <w:ilvl w:val="1"/>
          <w:numId w:val="9"/>
        </w:numPr>
        <w:tabs>
          <w:tab w:val="left" w:pos="601"/>
        </w:tabs>
        <w:spacing w:after="0" w:line="360" w:lineRule="auto"/>
        <w:ind w:left="0" w:firstLine="709"/>
        <w:jc w:val="both"/>
        <w:rPr>
          <w:rFonts w:ascii="Times New Roman" w:hAnsi="Times New Roman"/>
          <w:sz w:val="24"/>
          <w:szCs w:val="24"/>
          <w:lang w:eastAsia="en-US"/>
        </w:rPr>
      </w:pPr>
      <w:r w:rsidRPr="00BB39BF">
        <w:rPr>
          <w:rFonts w:ascii="Times New Roman" w:hAnsi="Times New Roman"/>
          <w:spacing w:val="-3"/>
          <w:sz w:val="24"/>
          <w:szCs w:val="24"/>
          <w:lang w:eastAsia="en-US"/>
        </w:rPr>
        <w:t>развивать</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чут</w:t>
      </w:r>
      <w:r w:rsidRPr="00BB39BF">
        <w:rPr>
          <w:rFonts w:ascii="Times New Roman" w:hAnsi="Times New Roman"/>
          <w:spacing w:val="-2"/>
          <w:sz w:val="24"/>
          <w:szCs w:val="24"/>
          <w:lang w:eastAsia="en-US"/>
        </w:rPr>
        <w:t>кос</w:t>
      </w:r>
      <w:r w:rsidRPr="00BB39BF">
        <w:rPr>
          <w:rFonts w:ascii="Times New Roman" w:hAnsi="Times New Roman"/>
          <w:spacing w:val="-3"/>
          <w:sz w:val="24"/>
          <w:szCs w:val="24"/>
          <w:lang w:eastAsia="en-US"/>
        </w:rPr>
        <w:t>ть</w:t>
      </w:r>
      <w:r w:rsidRPr="00BB39BF">
        <w:rPr>
          <w:rFonts w:ascii="Times New Roman" w:hAnsi="Times New Roman"/>
          <w:spacing w:val="-30"/>
          <w:sz w:val="24"/>
          <w:szCs w:val="24"/>
          <w:lang w:eastAsia="en-US"/>
        </w:rPr>
        <w:t xml:space="preserve"> </w:t>
      </w:r>
      <w:r w:rsidRPr="00BB39BF">
        <w:rPr>
          <w:rFonts w:ascii="Times New Roman" w:hAnsi="Times New Roman"/>
          <w:sz w:val="24"/>
          <w:szCs w:val="24"/>
          <w:lang w:eastAsia="en-US"/>
        </w:rPr>
        <w:t>к</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выразитель</w:t>
      </w:r>
      <w:r w:rsidRPr="00BB39BF">
        <w:rPr>
          <w:rFonts w:ascii="Times New Roman" w:hAnsi="Times New Roman"/>
          <w:spacing w:val="-2"/>
          <w:sz w:val="24"/>
          <w:szCs w:val="24"/>
          <w:lang w:eastAsia="en-US"/>
        </w:rPr>
        <w:t>н</w:t>
      </w:r>
      <w:r w:rsidRPr="00BB39BF">
        <w:rPr>
          <w:rFonts w:ascii="Times New Roman" w:hAnsi="Times New Roman"/>
          <w:spacing w:val="-3"/>
          <w:sz w:val="24"/>
          <w:szCs w:val="24"/>
          <w:lang w:eastAsia="en-US"/>
        </w:rPr>
        <w:t>ым</w:t>
      </w:r>
      <w:r w:rsidRPr="00BB39BF">
        <w:rPr>
          <w:rFonts w:ascii="Times New Roman" w:hAnsi="Times New Roman"/>
          <w:spacing w:val="-30"/>
          <w:sz w:val="24"/>
          <w:szCs w:val="24"/>
          <w:lang w:eastAsia="en-US"/>
        </w:rPr>
        <w:t xml:space="preserve"> </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ред</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твам</w:t>
      </w:r>
      <w:r w:rsidRPr="00BB39BF">
        <w:rPr>
          <w:rFonts w:ascii="Times New Roman" w:hAnsi="Times New Roman"/>
          <w:spacing w:val="-30"/>
          <w:sz w:val="24"/>
          <w:szCs w:val="24"/>
          <w:lang w:eastAsia="en-US"/>
        </w:rPr>
        <w:t xml:space="preserve"> </w:t>
      </w:r>
      <w:r w:rsidRPr="00BB39BF">
        <w:rPr>
          <w:rFonts w:ascii="Times New Roman" w:hAnsi="Times New Roman"/>
          <w:spacing w:val="-3"/>
          <w:sz w:val="24"/>
          <w:szCs w:val="24"/>
          <w:lang w:eastAsia="en-US"/>
        </w:rPr>
        <w:t>худ</w:t>
      </w:r>
      <w:r w:rsidRPr="00BB39BF">
        <w:rPr>
          <w:rFonts w:ascii="Times New Roman" w:hAnsi="Times New Roman"/>
          <w:spacing w:val="-2"/>
          <w:sz w:val="24"/>
          <w:szCs w:val="24"/>
          <w:lang w:eastAsia="en-US"/>
        </w:rPr>
        <w:t>о</w:t>
      </w:r>
      <w:r w:rsidRPr="00BB39BF">
        <w:rPr>
          <w:rFonts w:ascii="Times New Roman" w:hAnsi="Times New Roman"/>
          <w:spacing w:val="-3"/>
          <w:sz w:val="24"/>
          <w:szCs w:val="24"/>
          <w:lang w:eastAsia="en-US"/>
        </w:rPr>
        <w:t>же</w:t>
      </w:r>
      <w:r w:rsidRPr="00BB39BF">
        <w:rPr>
          <w:rFonts w:ascii="Times New Roman" w:hAnsi="Times New Roman"/>
          <w:spacing w:val="-2"/>
          <w:sz w:val="24"/>
          <w:szCs w:val="24"/>
          <w:lang w:eastAsia="en-US"/>
        </w:rPr>
        <w:t>с</w:t>
      </w:r>
      <w:r w:rsidRPr="00BB39BF">
        <w:rPr>
          <w:rFonts w:ascii="Times New Roman" w:hAnsi="Times New Roman"/>
          <w:spacing w:val="-3"/>
          <w:sz w:val="24"/>
          <w:szCs w:val="24"/>
          <w:lang w:eastAsia="en-US"/>
        </w:rPr>
        <w:t>тве</w:t>
      </w:r>
      <w:r w:rsidRPr="00BB39BF">
        <w:rPr>
          <w:rFonts w:ascii="Times New Roman" w:hAnsi="Times New Roman"/>
          <w:spacing w:val="-2"/>
          <w:sz w:val="24"/>
          <w:szCs w:val="24"/>
          <w:lang w:eastAsia="en-US"/>
        </w:rPr>
        <w:t>нно</w:t>
      </w:r>
      <w:r w:rsidRPr="00BB39BF">
        <w:rPr>
          <w:rFonts w:ascii="Times New Roman" w:hAnsi="Times New Roman"/>
          <w:spacing w:val="-3"/>
          <w:sz w:val="24"/>
          <w:szCs w:val="24"/>
          <w:lang w:eastAsia="en-US"/>
        </w:rPr>
        <w:t>й</w:t>
      </w:r>
      <w:r>
        <w:rPr>
          <w:rFonts w:ascii="Times New Roman" w:hAnsi="Times New Roman"/>
          <w:sz w:val="24"/>
          <w:szCs w:val="24"/>
          <w:lang w:eastAsia="en-US"/>
        </w:rPr>
        <w:t xml:space="preserve"> </w:t>
      </w:r>
      <w:r w:rsidRPr="0028112C">
        <w:rPr>
          <w:rFonts w:ascii="Times New Roman" w:hAnsi="Times New Roman"/>
          <w:spacing w:val="-3"/>
          <w:sz w:val="24"/>
          <w:szCs w:val="24"/>
          <w:lang w:eastAsia="en-US"/>
        </w:rPr>
        <w:t>речи</w:t>
      </w:r>
      <w:r w:rsidRPr="0028112C">
        <w:rPr>
          <w:rFonts w:ascii="Times New Roman" w:hAnsi="Times New Roman"/>
          <w:spacing w:val="-2"/>
          <w:sz w:val="24"/>
          <w:szCs w:val="24"/>
          <w:lang w:eastAsia="en-US"/>
        </w:rPr>
        <w:t>,</w:t>
      </w:r>
      <w:r w:rsidRPr="0028112C">
        <w:rPr>
          <w:rFonts w:ascii="Times New Roman" w:hAnsi="Times New Roman"/>
          <w:spacing w:val="-9"/>
          <w:sz w:val="24"/>
          <w:szCs w:val="24"/>
          <w:lang w:eastAsia="en-US"/>
        </w:rPr>
        <w:t xml:space="preserve"> </w:t>
      </w:r>
      <w:r w:rsidRPr="0028112C">
        <w:rPr>
          <w:rFonts w:ascii="Times New Roman" w:hAnsi="Times New Roman"/>
          <w:spacing w:val="-3"/>
          <w:sz w:val="24"/>
          <w:szCs w:val="24"/>
          <w:lang w:eastAsia="en-US"/>
        </w:rPr>
        <w:t>уме</w:t>
      </w:r>
      <w:r w:rsidRPr="0028112C">
        <w:rPr>
          <w:rFonts w:ascii="Times New Roman" w:hAnsi="Times New Roman"/>
          <w:spacing w:val="-2"/>
          <w:sz w:val="24"/>
          <w:szCs w:val="24"/>
          <w:lang w:eastAsia="en-US"/>
        </w:rPr>
        <w:t>н</w:t>
      </w:r>
      <w:r w:rsidRPr="0028112C">
        <w:rPr>
          <w:rFonts w:ascii="Times New Roman" w:hAnsi="Times New Roman"/>
          <w:spacing w:val="-3"/>
          <w:sz w:val="24"/>
          <w:szCs w:val="24"/>
          <w:lang w:eastAsia="en-US"/>
        </w:rPr>
        <w:t>ие</w:t>
      </w:r>
      <w:r w:rsidRPr="0028112C">
        <w:rPr>
          <w:rFonts w:ascii="Times New Roman" w:hAnsi="Times New Roman"/>
          <w:spacing w:val="-8"/>
          <w:sz w:val="24"/>
          <w:szCs w:val="24"/>
          <w:lang w:eastAsia="en-US"/>
        </w:rPr>
        <w:t xml:space="preserve"> </w:t>
      </w:r>
      <w:r w:rsidRPr="0028112C">
        <w:rPr>
          <w:rFonts w:ascii="Times New Roman" w:hAnsi="Times New Roman"/>
          <w:spacing w:val="-3"/>
          <w:sz w:val="24"/>
          <w:szCs w:val="24"/>
          <w:lang w:eastAsia="en-US"/>
        </w:rPr>
        <w:t>в</w:t>
      </w:r>
      <w:r w:rsidRPr="0028112C">
        <w:rPr>
          <w:rFonts w:ascii="Times New Roman" w:hAnsi="Times New Roman"/>
          <w:spacing w:val="-2"/>
          <w:sz w:val="24"/>
          <w:szCs w:val="24"/>
          <w:lang w:eastAsia="en-US"/>
        </w:rPr>
        <w:t>осп</w:t>
      </w:r>
      <w:r w:rsidRPr="0028112C">
        <w:rPr>
          <w:rFonts w:ascii="Times New Roman" w:hAnsi="Times New Roman"/>
          <w:spacing w:val="-3"/>
          <w:sz w:val="24"/>
          <w:szCs w:val="24"/>
          <w:lang w:eastAsia="en-US"/>
        </w:rPr>
        <w:t>р</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изв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дить</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э</w:t>
      </w:r>
      <w:r w:rsidRPr="0028112C">
        <w:rPr>
          <w:rFonts w:ascii="Times New Roman" w:hAnsi="Times New Roman"/>
          <w:spacing w:val="-3"/>
          <w:sz w:val="24"/>
          <w:szCs w:val="24"/>
          <w:lang w:eastAsia="en-US"/>
        </w:rPr>
        <w:t>ти</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ред</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тва</w:t>
      </w:r>
      <w:r w:rsidRPr="0028112C">
        <w:rPr>
          <w:rFonts w:ascii="Times New Roman" w:hAnsi="Times New Roman"/>
          <w:spacing w:val="-8"/>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8"/>
          <w:sz w:val="24"/>
          <w:szCs w:val="24"/>
          <w:lang w:eastAsia="en-US"/>
        </w:rPr>
        <w:t xml:space="preserve"> </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ём</w:t>
      </w:r>
      <w:r w:rsidRPr="0028112C">
        <w:rPr>
          <w:rFonts w:ascii="Times New Roman" w:hAnsi="Times New Roman"/>
          <w:spacing w:val="-8"/>
          <w:sz w:val="24"/>
          <w:szCs w:val="24"/>
          <w:lang w:eastAsia="en-US"/>
        </w:rPr>
        <w:t xml:space="preserve"> </w:t>
      </w:r>
      <w:r w:rsidRPr="0028112C">
        <w:rPr>
          <w:rFonts w:ascii="Times New Roman" w:hAnsi="Times New Roman"/>
          <w:spacing w:val="-3"/>
          <w:sz w:val="24"/>
          <w:szCs w:val="24"/>
          <w:lang w:eastAsia="en-US"/>
        </w:rPr>
        <w:t>тв</w:t>
      </w:r>
      <w:r w:rsidRPr="0028112C">
        <w:rPr>
          <w:rFonts w:ascii="Times New Roman" w:hAnsi="Times New Roman"/>
          <w:spacing w:val="-2"/>
          <w:sz w:val="24"/>
          <w:szCs w:val="24"/>
          <w:lang w:eastAsia="en-US"/>
        </w:rPr>
        <w:t>о</w:t>
      </w:r>
      <w:r w:rsidRPr="0028112C">
        <w:rPr>
          <w:rFonts w:ascii="Times New Roman" w:hAnsi="Times New Roman"/>
          <w:spacing w:val="-3"/>
          <w:sz w:val="24"/>
          <w:szCs w:val="24"/>
          <w:lang w:eastAsia="en-US"/>
        </w:rPr>
        <w:t>рче</w:t>
      </w:r>
      <w:r w:rsidRPr="0028112C">
        <w:rPr>
          <w:rFonts w:ascii="Times New Roman" w:hAnsi="Times New Roman"/>
          <w:spacing w:val="-2"/>
          <w:sz w:val="24"/>
          <w:szCs w:val="24"/>
          <w:lang w:eastAsia="en-US"/>
        </w:rPr>
        <w:t>с</w:t>
      </w:r>
      <w:r w:rsidRPr="0028112C">
        <w:rPr>
          <w:rFonts w:ascii="Times New Roman" w:hAnsi="Times New Roman"/>
          <w:spacing w:val="-3"/>
          <w:sz w:val="24"/>
          <w:szCs w:val="24"/>
          <w:lang w:eastAsia="en-US"/>
        </w:rPr>
        <w:t>тве</w:t>
      </w:r>
      <w:r w:rsidRPr="0028112C">
        <w:rPr>
          <w:rFonts w:ascii="Times New Roman" w:hAnsi="Times New Roman"/>
          <w:spacing w:val="-2"/>
          <w:sz w:val="24"/>
          <w:szCs w:val="24"/>
          <w:lang w:eastAsia="en-US"/>
        </w:rPr>
        <w:t>.</w:t>
      </w:r>
      <w:r w:rsidRPr="0028112C">
        <w:rPr>
          <w:rFonts w:ascii="Times New Roman" w:hAnsi="Times New Roman"/>
          <w:spacing w:val="29"/>
          <w:w w:val="103"/>
          <w:sz w:val="24"/>
          <w:szCs w:val="24"/>
          <w:lang w:eastAsia="en-US"/>
        </w:rPr>
        <w:t xml:space="preserve"> </w:t>
      </w:r>
      <w:r w:rsidRPr="0028112C">
        <w:rPr>
          <w:rFonts w:ascii="Times New Roman" w:hAnsi="Times New Roman"/>
          <w:sz w:val="24"/>
          <w:szCs w:val="24"/>
          <w:lang w:eastAsia="en-US"/>
        </w:rPr>
        <w:t>Основным</w:t>
      </w:r>
      <w:r w:rsidRPr="0028112C">
        <w:rPr>
          <w:rFonts w:ascii="Times New Roman" w:hAnsi="Times New Roman"/>
          <w:spacing w:val="5"/>
          <w:sz w:val="24"/>
          <w:szCs w:val="24"/>
          <w:lang w:eastAsia="en-US"/>
        </w:rPr>
        <w:t xml:space="preserve"> </w:t>
      </w:r>
      <w:r w:rsidRPr="0028112C">
        <w:rPr>
          <w:rFonts w:ascii="Times New Roman" w:hAnsi="Times New Roman"/>
          <w:b/>
          <w:spacing w:val="-4"/>
          <w:sz w:val="24"/>
          <w:szCs w:val="24"/>
          <w:lang w:eastAsia="en-US"/>
        </w:rPr>
        <w:t>резу</w:t>
      </w:r>
      <w:r w:rsidRPr="0028112C">
        <w:rPr>
          <w:rFonts w:ascii="Times New Roman" w:hAnsi="Times New Roman"/>
          <w:b/>
          <w:spacing w:val="-3"/>
          <w:sz w:val="24"/>
          <w:szCs w:val="24"/>
          <w:lang w:eastAsia="en-US"/>
        </w:rPr>
        <w:t>льтатом</w:t>
      </w:r>
      <w:r w:rsidRPr="0028112C">
        <w:rPr>
          <w:rFonts w:ascii="Times New Roman" w:hAnsi="Times New Roman"/>
          <w:b/>
          <w:spacing w:val="4"/>
          <w:sz w:val="24"/>
          <w:szCs w:val="24"/>
          <w:lang w:eastAsia="en-US"/>
        </w:rPr>
        <w:t xml:space="preserve"> </w:t>
      </w:r>
      <w:r w:rsidRPr="0028112C">
        <w:rPr>
          <w:rFonts w:ascii="Times New Roman" w:hAnsi="Times New Roman"/>
          <w:sz w:val="24"/>
          <w:szCs w:val="24"/>
          <w:lang w:eastAsia="en-US"/>
        </w:rPr>
        <w:t>речевого</w:t>
      </w:r>
      <w:r w:rsidRPr="0028112C">
        <w:rPr>
          <w:rFonts w:ascii="Times New Roman" w:hAnsi="Times New Roman"/>
          <w:spacing w:val="6"/>
          <w:sz w:val="24"/>
          <w:szCs w:val="24"/>
          <w:lang w:eastAsia="en-US"/>
        </w:rPr>
        <w:t xml:space="preserve"> </w:t>
      </w:r>
      <w:r w:rsidRPr="0028112C">
        <w:rPr>
          <w:rFonts w:ascii="Times New Roman" w:hAnsi="Times New Roman"/>
          <w:sz w:val="24"/>
          <w:szCs w:val="24"/>
          <w:lang w:eastAsia="en-US"/>
        </w:rPr>
        <w:t>развития</w:t>
      </w:r>
      <w:r w:rsidRPr="0028112C">
        <w:rPr>
          <w:rFonts w:ascii="Times New Roman" w:hAnsi="Times New Roman"/>
          <w:spacing w:val="6"/>
          <w:sz w:val="24"/>
          <w:szCs w:val="24"/>
          <w:lang w:eastAsia="en-US"/>
        </w:rPr>
        <w:t xml:space="preserve"> </w:t>
      </w:r>
      <w:r w:rsidRPr="0028112C">
        <w:rPr>
          <w:rFonts w:ascii="Times New Roman" w:hAnsi="Times New Roman"/>
          <w:sz w:val="24"/>
          <w:szCs w:val="24"/>
          <w:lang w:eastAsia="en-US"/>
        </w:rPr>
        <w:t>в</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дошкольном</w:t>
      </w:r>
      <w:r w:rsidRPr="0028112C">
        <w:rPr>
          <w:rFonts w:ascii="Times New Roman" w:hAnsi="Times New Roman"/>
          <w:spacing w:val="6"/>
          <w:sz w:val="24"/>
          <w:szCs w:val="24"/>
          <w:lang w:eastAsia="en-US"/>
        </w:rPr>
        <w:t xml:space="preserve"> </w:t>
      </w:r>
      <w:r>
        <w:rPr>
          <w:rFonts w:ascii="Times New Roman" w:hAnsi="Times New Roman"/>
          <w:sz w:val="24"/>
          <w:szCs w:val="24"/>
          <w:lang w:eastAsia="en-US"/>
        </w:rPr>
        <w:t>возрас</w:t>
      </w:r>
      <w:r w:rsidRPr="0028112C">
        <w:rPr>
          <w:rFonts w:ascii="Times New Roman" w:hAnsi="Times New Roman"/>
          <w:sz w:val="24"/>
          <w:szCs w:val="24"/>
          <w:lang w:eastAsia="en-US"/>
        </w:rPr>
        <w:t>те</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является</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овладение</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орудиями,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знаками,</w:t>
      </w:r>
      <w:r w:rsidRPr="0028112C">
        <w:rPr>
          <w:rFonts w:ascii="Times New Roman" w:hAnsi="Times New Roman"/>
          <w:spacing w:val="-19"/>
          <w:sz w:val="24"/>
          <w:szCs w:val="24"/>
          <w:lang w:eastAsia="en-US"/>
        </w:rPr>
        <w:t xml:space="preserve"> </w:t>
      </w:r>
      <w:r w:rsidRPr="0028112C">
        <w:rPr>
          <w:rFonts w:ascii="Times New Roman" w:hAnsi="Times New Roman"/>
          <w:sz w:val="24"/>
          <w:szCs w:val="24"/>
          <w:lang w:eastAsia="en-US"/>
        </w:rPr>
        <w:t>символами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языка</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и</w:t>
      </w:r>
      <w:r w:rsidRPr="0028112C">
        <w:rPr>
          <w:rFonts w:ascii="Times New Roman" w:hAnsi="Times New Roman"/>
          <w:spacing w:val="-18"/>
          <w:sz w:val="24"/>
          <w:szCs w:val="24"/>
          <w:lang w:eastAsia="en-US"/>
        </w:rPr>
        <w:t xml:space="preserve"> </w:t>
      </w:r>
      <w:r w:rsidRPr="0028112C">
        <w:rPr>
          <w:rFonts w:ascii="Times New Roman" w:hAnsi="Times New Roman"/>
          <w:sz w:val="24"/>
          <w:szCs w:val="24"/>
          <w:lang w:eastAsia="en-US"/>
        </w:rPr>
        <w:t>культуры,</w:t>
      </w:r>
      <w:r w:rsidRPr="0028112C">
        <w:rPr>
          <w:rFonts w:ascii="Times New Roman" w:hAnsi="Times New Roman"/>
          <w:spacing w:val="4"/>
          <w:sz w:val="24"/>
          <w:szCs w:val="24"/>
          <w:lang w:eastAsia="en-US"/>
        </w:rPr>
        <w:t xml:space="preserve"> </w:t>
      </w:r>
      <w:r w:rsidRPr="0028112C">
        <w:rPr>
          <w:rFonts w:ascii="Times New Roman" w:hAnsi="Times New Roman"/>
          <w:sz w:val="24"/>
          <w:szCs w:val="24"/>
          <w:lang w:eastAsia="en-US"/>
        </w:rPr>
        <w:t>понимание</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речи,</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стремление</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сделать</w:t>
      </w:r>
      <w:r w:rsidRPr="0028112C">
        <w:rPr>
          <w:rFonts w:ascii="Times New Roman" w:hAnsi="Times New Roman"/>
          <w:spacing w:val="4"/>
          <w:sz w:val="24"/>
          <w:szCs w:val="24"/>
          <w:lang w:eastAsia="en-US"/>
        </w:rPr>
        <w:t xml:space="preserve"> </w:t>
      </w:r>
      <w:r w:rsidRPr="0028112C">
        <w:rPr>
          <w:rFonts w:ascii="Times New Roman" w:hAnsi="Times New Roman"/>
          <w:sz w:val="24"/>
          <w:szCs w:val="24"/>
          <w:lang w:eastAsia="en-US"/>
        </w:rPr>
        <w:t>свою</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речь</w:t>
      </w:r>
      <w:r w:rsidRPr="0028112C">
        <w:rPr>
          <w:rFonts w:ascii="Times New Roman" w:hAnsi="Times New Roman"/>
          <w:spacing w:val="5"/>
          <w:sz w:val="24"/>
          <w:szCs w:val="24"/>
          <w:lang w:eastAsia="en-US"/>
        </w:rPr>
        <w:t xml:space="preserve"> </w:t>
      </w:r>
      <w:r w:rsidRPr="0028112C">
        <w:rPr>
          <w:rFonts w:ascii="Times New Roman" w:hAnsi="Times New Roman"/>
          <w:sz w:val="24"/>
          <w:szCs w:val="24"/>
          <w:lang w:eastAsia="en-US"/>
        </w:rPr>
        <w:t>понимаемой</w:t>
      </w:r>
      <w:r w:rsidRPr="0028112C">
        <w:rPr>
          <w:rFonts w:ascii="Times New Roman" w:hAnsi="Times New Roman"/>
          <w:w w:val="98"/>
          <w:sz w:val="24"/>
          <w:szCs w:val="24"/>
          <w:lang w:eastAsia="en-US"/>
        </w:rPr>
        <w:t xml:space="preserve"> </w:t>
      </w:r>
      <w:r w:rsidRPr="0028112C">
        <w:rPr>
          <w:rFonts w:ascii="Times New Roman" w:hAnsi="Times New Roman"/>
          <w:sz w:val="24"/>
          <w:szCs w:val="24"/>
          <w:lang w:eastAsia="en-US"/>
        </w:rPr>
        <w:t>другими.</w:t>
      </w:r>
    </w:p>
    <w:p w:rsidR="00F73A79" w:rsidRPr="00BB39BF" w:rsidRDefault="00F73A79" w:rsidP="00F73A79">
      <w:pPr>
        <w:widowControl w:val="0"/>
        <w:numPr>
          <w:ilvl w:val="0"/>
          <w:numId w:val="1"/>
        </w:numPr>
        <w:tabs>
          <w:tab w:val="num" w:pos="360"/>
        </w:tabs>
        <w:spacing w:after="0" w:line="360" w:lineRule="auto"/>
        <w:ind w:left="0" w:firstLine="709"/>
        <w:jc w:val="both"/>
        <w:outlineLvl w:val="3"/>
        <w:rPr>
          <w:rFonts w:ascii="Times New Roman" w:hAnsi="Times New Roman"/>
          <w:sz w:val="24"/>
          <w:szCs w:val="24"/>
          <w:lang w:eastAsia="en-US"/>
        </w:rPr>
      </w:pPr>
      <w:r>
        <w:rPr>
          <w:rFonts w:ascii="Times New Roman" w:hAnsi="Times New Roman"/>
          <w:b/>
          <w:bCs/>
          <w:sz w:val="24"/>
          <w:szCs w:val="24"/>
          <w:lang w:eastAsia="en-US"/>
        </w:rPr>
        <w:t>О</w:t>
      </w:r>
      <w:r w:rsidRPr="00BB39BF">
        <w:rPr>
          <w:rFonts w:ascii="Times New Roman" w:hAnsi="Times New Roman"/>
          <w:b/>
          <w:bCs/>
          <w:sz w:val="24"/>
          <w:szCs w:val="24"/>
          <w:lang w:eastAsia="en-US"/>
        </w:rPr>
        <w:t>сновные</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задачи</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образовательной</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деятельности</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по</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овладе</w:t>
      </w:r>
      <w:r w:rsidRPr="00BB39BF">
        <w:rPr>
          <w:rFonts w:ascii="Times New Roman" w:hAnsi="Times New Roman"/>
          <w:b/>
          <w:bCs/>
          <w:spacing w:val="-2"/>
          <w:sz w:val="24"/>
          <w:szCs w:val="24"/>
          <w:lang w:eastAsia="en-US"/>
        </w:rPr>
        <w:t>нию</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детьми</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речью</w:t>
      </w:r>
      <w:r w:rsidRPr="00BB39BF">
        <w:rPr>
          <w:rFonts w:ascii="Times New Roman" w:hAnsi="Times New Roman"/>
          <w:b/>
          <w:bCs/>
          <w:spacing w:val="-22"/>
          <w:sz w:val="24"/>
          <w:szCs w:val="24"/>
          <w:lang w:eastAsia="en-US"/>
        </w:rPr>
        <w:t xml:space="preserve"> </w:t>
      </w:r>
      <w:r w:rsidRPr="00BB39BF">
        <w:rPr>
          <w:rFonts w:ascii="Times New Roman" w:hAnsi="Times New Roman"/>
          <w:b/>
          <w:bCs/>
          <w:sz w:val="24"/>
          <w:szCs w:val="24"/>
          <w:lang w:eastAsia="en-US"/>
        </w:rPr>
        <w:t>как</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средством</w:t>
      </w:r>
      <w:r w:rsidRPr="00BB39BF">
        <w:rPr>
          <w:rFonts w:ascii="Times New Roman" w:hAnsi="Times New Roman"/>
          <w:b/>
          <w:bCs/>
          <w:spacing w:val="-22"/>
          <w:sz w:val="24"/>
          <w:szCs w:val="24"/>
          <w:lang w:eastAsia="en-US"/>
        </w:rPr>
        <w:t xml:space="preserve"> </w:t>
      </w:r>
      <w:r w:rsidRPr="00BB39BF">
        <w:rPr>
          <w:rFonts w:ascii="Times New Roman" w:hAnsi="Times New Roman"/>
          <w:b/>
          <w:bCs/>
          <w:spacing w:val="-2"/>
          <w:sz w:val="24"/>
          <w:szCs w:val="24"/>
          <w:lang w:eastAsia="en-US"/>
        </w:rPr>
        <w:t>общения</w:t>
      </w:r>
      <w:r w:rsidRPr="00BB39BF">
        <w:rPr>
          <w:rFonts w:ascii="Times New Roman" w:hAnsi="Times New Roman"/>
          <w:b/>
          <w:bCs/>
          <w:spacing w:val="-23"/>
          <w:sz w:val="24"/>
          <w:szCs w:val="24"/>
          <w:lang w:eastAsia="en-US"/>
        </w:rPr>
        <w:t xml:space="preserve"> </w:t>
      </w:r>
      <w:r w:rsidRPr="00BB39BF">
        <w:rPr>
          <w:rFonts w:ascii="Times New Roman" w:hAnsi="Times New Roman"/>
          <w:b/>
          <w:bCs/>
          <w:sz w:val="24"/>
          <w:szCs w:val="24"/>
          <w:lang w:eastAsia="en-US"/>
        </w:rPr>
        <w:t>и</w:t>
      </w:r>
      <w:r w:rsidRPr="00BB39BF">
        <w:rPr>
          <w:rFonts w:ascii="Times New Roman" w:hAnsi="Times New Roman"/>
          <w:b/>
          <w:bCs/>
          <w:spacing w:val="-22"/>
          <w:sz w:val="24"/>
          <w:szCs w:val="24"/>
          <w:lang w:eastAsia="en-US"/>
        </w:rPr>
        <w:t xml:space="preserve"> </w:t>
      </w:r>
      <w:r w:rsidRPr="00BB39BF">
        <w:rPr>
          <w:rFonts w:ascii="Times New Roman" w:hAnsi="Times New Roman"/>
          <w:b/>
          <w:bCs/>
          <w:spacing w:val="-4"/>
          <w:sz w:val="24"/>
          <w:szCs w:val="24"/>
          <w:lang w:eastAsia="en-US"/>
        </w:rPr>
        <w:t>ку</w:t>
      </w:r>
      <w:r w:rsidRPr="00BB39BF">
        <w:rPr>
          <w:rFonts w:ascii="Times New Roman" w:hAnsi="Times New Roman"/>
          <w:b/>
          <w:bCs/>
          <w:spacing w:val="-3"/>
          <w:sz w:val="24"/>
          <w:szCs w:val="24"/>
          <w:lang w:eastAsia="en-US"/>
        </w:rPr>
        <w:t>ль</w:t>
      </w:r>
      <w:r w:rsidRPr="00BB39BF">
        <w:rPr>
          <w:rFonts w:ascii="Times New Roman" w:hAnsi="Times New Roman"/>
          <w:b/>
          <w:bCs/>
          <w:spacing w:val="-4"/>
          <w:sz w:val="24"/>
          <w:szCs w:val="24"/>
          <w:lang w:eastAsia="en-US"/>
        </w:rPr>
        <w:t>туры:</w:t>
      </w:r>
    </w:p>
    <w:p w:rsidR="00F73A79" w:rsidRPr="00BB39BF" w:rsidRDefault="00F73A79" w:rsidP="00F73A79">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свободного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общения</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со</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взрослыми</w:t>
      </w:r>
      <w:r w:rsidRPr="00BB39BF">
        <w:rPr>
          <w:rFonts w:ascii="Times New Roman" w:hAnsi="Times New Roman"/>
          <w:spacing w:val="-21"/>
          <w:sz w:val="24"/>
          <w:szCs w:val="24"/>
          <w:lang w:eastAsia="en-US"/>
        </w:rPr>
        <w:t xml:space="preserve"> </w:t>
      </w:r>
      <w:r w:rsidRPr="00BB39BF">
        <w:rPr>
          <w:rFonts w:ascii="Times New Roman" w:hAnsi="Times New Roman"/>
          <w:sz w:val="24"/>
          <w:szCs w:val="24"/>
          <w:lang w:eastAsia="en-US"/>
        </w:rPr>
        <w:t>и</w:t>
      </w:r>
      <w:r w:rsidRPr="00BB39BF">
        <w:rPr>
          <w:rFonts w:ascii="Times New Roman" w:hAnsi="Times New Roman"/>
          <w:spacing w:val="-20"/>
          <w:sz w:val="24"/>
          <w:szCs w:val="24"/>
          <w:lang w:eastAsia="en-US"/>
        </w:rPr>
        <w:t xml:space="preserve"> </w:t>
      </w:r>
      <w:r w:rsidRPr="00BB39BF">
        <w:rPr>
          <w:rFonts w:ascii="Times New Roman" w:hAnsi="Times New Roman"/>
          <w:sz w:val="24"/>
          <w:szCs w:val="24"/>
          <w:lang w:eastAsia="en-US"/>
        </w:rPr>
        <w:t>детьми;</w:t>
      </w:r>
    </w:p>
    <w:p w:rsidR="00F73A79" w:rsidRPr="00D2515D" w:rsidRDefault="00F73A79" w:rsidP="00F73A79">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BB39BF">
        <w:rPr>
          <w:rFonts w:ascii="Times New Roman" w:hAnsi="Times New Roman"/>
          <w:sz w:val="24"/>
          <w:szCs w:val="24"/>
          <w:lang w:eastAsia="en-US"/>
        </w:rPr>
        <w:t>развитие</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всех</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компонентов</w:t>
      </w:r>
      <w:r w:rsidRPr="00BB39BF">
        <w:rPr>
          <w:rFonts w:ascii="Times New Roman" w:hAnsi="Times New Roman"/>
          <w:spacing w:val="41"/>
          <w:sz w:val="24"/>
          <w:szCs w:val="24"/>
          <w:lang w:eastAsia="en-US"/>
        </w:rPr>
        <w:t xml:space="preserve"> </w:t>
      </w:r>
      <w:r w:rsidRPr="00BB39BF">
        <w:rPr>
          <w:rFonts w:ascii="Times New Roman" w:hAnsi="Times New Roman"/>
          <w:spacing w:val="-3"/>
          <w:sz w:val="24"/>
          <w:szCs w:val="24"/>
          <w:lang w:eastAsia="en-US"/>
        </w:rPr>
        <w:t>у</w:t>
      </w:r>
      <w:r w:rsidRPr="00BB39BF">
        <w:rPr>
          <w:rFonts w:ascii="Times New Roman" w:hAnsi="Times New Roman"/>
          <w:spacing w:val="-2"/>
          <w:sz w:val="24"/>
          <w:szCs w:val="24"/>
          <w:lang w:eastAsia="en-US"/>
        </w:rPr>
        <w:t>стной</w:t>
      </w:r>
      <w:r w:rsidRPr="00BB39BF">
        <w:rPr>
          <w:rFonts w:ascii="Times New Roman" w:hAnsi="Times New Roman"/>
          <w:spacing w:val="42"/>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детей</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(лексической</w:t>
      </w:r>
      <w:r w:rsidRPr="00BB39BF">
        <w:rPr>
          <w:rFonts w:ascii="Times New Roman" w:hAnsi="Times New Roman"/>
          <w:spacing w:val="24"/>
          <w:w w:val="98"/>
          <w:sz w:val="24"/>
          <w:szCs w:val="24"/>
          <w:lang w:eastAsia="en-US"/>
        </w:rPr>
        <w:t xml:space="preserve"> </w:t>
      </w:r>
      <w:r w:rsidRPr="00BB39BF">
        <w:rPr>
          <w:rFonts w:ascii="Times New Roman" w:hAnsi="Times New Roman"/>
          <w:sz w:val="24"/>
          <w:szCs w:val="24"/>
          <w:lang w:eastAsia="en-US"/>
        </w:rPr>
        <w:t>стороны,</w:t>
      </w:r>
      <w:r w:rsidRPr="00BB39BF">
        <w:rPr>
          <w:rFonts w:ascii="Times New Roman" w:hAnsi="Times New Roman"/>
          <w:spacing w:val="40"/>
          <w:sz w:val="24"/>
          <w:szCs w:val="24"/>
          <w:lang w:eastAsia="en-US"/>
        </w:rPr>
        <w:t xml:space="preserve"> </w:t>
      </w:r>
      <w:r w:rsidRPr="00BB39BF">
        <w:rPr>
          <w:rFonts w:ascii="Times New Roman" w:hAnsi="Times New Roman"/>
          <w:sz w:val="24"/>
          <w:szCs w:val="24"/>
          <w:lang w:eastAsia="en-US"/>
        </w:rPr>
        <w:t>грамматического</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строя</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речи,</w:t>
      </w:r>
      <w:r w:rsidRPr="00BB39BF">
        <w:rPr>
          <w:rFonts w:ascii="Times New Roman" w:hAnsi="Times New Roman"/>
          <w:spacing w:val="41"/>
          <w:sz w:val="24"/>
          <w:szCs w:val="24"/>
          <w:lang w:eastAsia="en-US"/>
        </w:rPr>
        <w:t xml:space="preserve"> </w:t>
      </w:r>
      <w:r w:rsidRPr="00BB39BF">
        <w:rPr>
          <w:rFonts w:ascii="Times New Roman" w:hAnsi="Times New Roman"/>
          <w:sz w:val="24"/>
          <w:szCs w:val="24"/>
          <w:lang w:eastAsia="en-US"/>
        </w:rPr>
        <w:t>произносительной</w:t>
      </w:r>
      <w:r w:rsidRPr="00BB39BF">
        <w:rPr>
          <w:rFonts w:ascii="Times New Roman" w:hAnsi="Times New Roman"/>
          <w:spacing w:val="41"/>
          <w:sz w:val="24"/>
          <w:szCs w:val="24"/>
          <w:lang w:eastAsia="en-US"/>
        </w:rPr>
        <w:t xml:space="preserve"> </w:t>
      </w:r>
      <w:r w:rsidRPr="00D2515D">
        <w:rPr>
          <w:rFonts w:ascii="Times New Roman" w:hAnsi="Times New Roman"/>
          <w:sz w:val="24"/>
          <w:szCs w:val="24"/>
          <w:lang w:eastAsia="en-US"/>
        </w:rPr>
        <w:t>стороны</w:t>
      </w:r>
      <w:r w:rsidRPr="00D2515D">
        <w:rPr>
          <w:rFonts w:ascii="Times New Roman" w:hAnsi="Times New Roman"/>
          <w:spacing w:val="36"/>
          <w:sz w:val="24"/>
          <w:szCs w:val="24"/>
          <w:lang w:eastAsia="en-US"/>
        </w:rPr>
        <w:t xml:space="preserve"> </w:t>
      </w:r>
      <w:r w:rsidRPr="00D2515D">
        <w:rPr>
          <w:rFonts w:ascii="Times New Roman" w:hAnsi="Times New Roman"/>
          <w:sz w:val="24"/>
          <w:szCs w:val="24"/>
          <w:lang w:eastAsia="en-US"/>
        </w:rPr>
        <w:t>речи;</w:t>
      </w:r>
      <w:r w:rsidRPr="00D2515D">
        <w:rPr>
          <w:rFonts w:ascii="Times New Roman" w:hAnsi="Times New Roman"/>
          <w:spacing w:val="36"/>
          <w:sz w:val="24"/>
          <w:szCs w:val="24"/>
          <w:lang w:eastAsia="en-US"/>
        </w:rPr>
        <w:t xml:space="preserve"> </w:t>
      </w:r>
      <w:r w:rsidRPr="00D2515D">
        <w:rPr>
          <w:rFonts w:ascii="Times New Roman" w:hAnsi="Times New Roman"/>
          <w:sz w:val="24"/>
          <w:szCs w:val="24"/>
          <w:lang w:eastAsia="en-US"/>
        </w:rPr>
        <w:t>связной</w:t>
      </w:r>
      <w:r w:rsidRPr="00D2515D">
        <w:rPr>
          <w:rFonts w:ascii="Times New Roman" w:hAnsi="Times New Roman"/>
          <w:spacing w:val="36"/>
          <w:sz w:val="24"/>
          <w:szCs w:val="24"/>
          <w:lang w:eastAsia="en-US"/>
        </w:rPr>
        <w:t xml:space="preserve"> </w:t>
      </w:r>
      <w:r w:rsidRPr="00D2515D">
        <w:rPr>
          <w:rFonts w:ascii="Times New Roman" w:hAnsi="Times New Roman"/>
          <w:sz w:val="24"/>
          <w:szCs w:val="24"/>
          <w:lang w:eastAsia="en-US"/>
        </w:rPr>
        <w:t>речи</w:t>
      </w:r>
      <w:r w:rsidRPr="00D2515D">
        <w:rPr>
          <w:rFonts w:ascii="Times New Roman" w:hAnsi="Times New Roman"/>
          <w:spacing w:val="37"/>
          <w:sz w:val="24"/>
          <w:szCs w:val="24"/>
          <w:lang w:eastAsia="en-US"/>
        </w:rPr>
        <w:t xml:space="preserve"> </w:t>
      </w:r>
      <w:r w:rsidRPr="00D2515D">
        <w:rPr>
          <w:rFonts w:ascii="Times New Roman" w:hAnsi="Times New Roman"/>
          <w:sz w:val="24"/>
          <w:szCs w:val="24"/>
          <w:lang w:eastAsia="en-US"/>
        </w:rPr>
        <w:t>—</w:t>
      </w:r>
      <w:r w:rsidRPr="00D2515D">
        <w:rPr>
          <w:rFonts w:ascii="Times New Roman" w:hAnsi="Times New Roman"/>
          <w:spacing w:val="36"/>
          <w:sz w:val="24"/>
          <w:szCs w:val="24"/>
          <w:lang w:eastAsia="en-US"/>
        </w:rPr>
        <w:t xml:space="preserve"> </w:t>
      </w:r>
      <w:r w:rsidRPr="00D2515D">
        <w:rPr>
          <w:rFonts w:ascii="Times New Roman" w:hAnsi="Times New Roman"/>
          <w:sz w:val="24"/>
          <w:szCs w:val="24"/>
          <w:lang w:eastAsia="en-US"/>
        </w:rPr>
        <w:t>диалогической</w:t>
      </w:r>
      <w:r w:rsidRPr="00D2515D">
        <w:rPr>
          <w:rFonts w:ascii="Times New Roman" w:hAnsi="Times New Roman"/>
          <w:spacing w:val="36"/>
          <w:sz w:val="24"/>
          <w:szCs w:val="24"/>
          <w:lang w:eastAsia="en-US"/>
        </w:rPr>
        <w:t xml:space="preserve"> </w:t>
      </w:r>
      <w:r w:rsidRPr="00D2515D">
        <w:rPr>
          <w:rFonts w:ascii="Times New Roman" w:hAnsi="Times New Roman"/>
          <w:sz w:val="24"/>
          <w:szCs w:val="24"/>
          <w:lang w:eastAsia="en-US"/>
        </w:rPr>
        <w:t>и</w:t>
      </w:r>
      <w:r w:rsidRPr="00D2515D">
        <w:rPr>
          <w:rFonts w:ascii="Times New Roman" w:hAnsi="Times New Roman"/>
          <w:spacing w:val="37"/>
          <w:sz w:val="24"/>
          <w:szCs w:val="24"/>
          <w:lang w:eastAsia="en-US"/>
        </w:rPr>
        <w:t xml:space="preserve"> </w:t>
      </w:r>
      <w:r w:rsidRPr="00D2515D">
        <w:rPr>
          <w:rFonts w:ascii="Times New Roman" w:hAnsi="Times New Roman"/>
          <w:sz w:val="24"/>
          <w:szCs w:val="24"/>
          <w:lang w:eastAsia="en-US"/>
        </w:rPr>
        <w:t>монологической</w:t>
      </w:r>
      <w:r w:rsidRPr="00D2515D">
        <w:rPr>
          <w:rFonts w:ascii="Times New Roman" w:hAnsi="Times New Roman"/>
          <w:w w:val="98"/>
          <w:sz w:val="24"/>
          <w:szCs w:val="24"/>
          <w:lang w:eastAsia="en-US"/>
        </w:rPr>
        <w:t xml:space="preserve"> </w:t>
      </w:r>
      <w:r w:rsidRPr="00D2515D">
        <w:rPr>
          <w:rFonts w:ascii="Times New Roman" w:hAnsi="Times New Roman"/>
          <w:sz w:val="24"/>
          <w:szCs w:val="24"/>
          <w:lang w:eastAsia="en-US"/>
        </w:rPr>
        <w:t>форм)</w:t>
      </w:r>
      <w:r w:rsidRPr="00D2515D">
        <w:rPr>
          <w:rFonts w:ascii="Times New Roman" w:hAnsi="Times New Roman"/>
          <w:spacing w:val="-26"/>
          <w:sz w:val="24"/>
          <w:szCs w:val="24"/>
          <w:lang w:eastAsia="en-US"/>
        </w:rPr>
        <w:t xml:space="preserve"> </w:t>
      </w:r>
      <w:r w:rsidRPr="00D2515D">
        <w:rPr>
          <w:rFonts w:ascii="Times New Roman" w:hAnsi="Times New Roman"/>
          <w:sz w:val="24"/>
          <w:szCs w:val="24"/>
          <w:lang w:eastAsia="en-US"/>
        </w:rPr>
        <w:t>в</w:t>
      </w:r>
      <w:r w:rsidRPr="00D2515D">
        <w:rPr>
          <w:rFonts w:ascii="Times New Roman" w:hAnsi="Times New Roman"/>
          <w:spacing w:val="-26"/>
          <w:sz w:val="24"/>
          <w:szCs w:val="24"/>
          <w:lang w:eastAsia="en-US"/>
        </w:rPr>
        <w:t xml:space="preserve"> </w:t>
      </w:r>
      <w:r w:rsidRPr="00D2515D">
        <w:rPr>
          <w:rFonts w:ascii="Times New Roman" w:hAnsi="Times New Roman"/>
          <w:sz w:val="24"/>
          <w:szCs w:val="24"/>
          <w:lang w:eastAsia="en-US"/>
        </w:rPr>
        <w:t>различных</w:t>
      </w:r>
      <w:r w:rsidRPr="00D2515D">
        <w:rPr>
          <w:rFonts w:ascii="Times New Roman" w:hAnsi="Times New Roman"/>
          <w:spacing w:val="-25"/>
          <w:sz w:val="24"/>
          <w:szCs w:val="24"/>
          <w:lang w:eastAsia="en-US"/>
        </w:rPr>
        <w:t xml:space="preserve"> </w:t>
      </w:r>
      <w:r w:rsidRPr="00D2515D">
        <w:rPr>
          <w:rFonts w:ascii="Times New Roman" w:hAnsi="Times New Roman"/>
          <w:sz w:val="24"/>
          <w:szCs w:val="24"/>
          <w:lang w:eastAsia="en-US"/>
        </w:rPr>
        <w:t>формах</w:t>
      </w:r>
      <w:r w:rsidRPr="00D2515D">
        <w:rPr>
          <w:rFonts w:ascii="Times New Roman" w:hAnsi="Times New Roman"/>
          <w:spacing w:val="-26"/>
          <w:sz w:val="24"/>
          <w:szCs w:val="24"/>
          <w:lang w:eastAsia="en-US"/>
        </w:rPr>
        <w:t xml:space="preserve"> </w:t>
      </w:r>
      <w:r w:rsidRPr="00D2515D">
        <w:rPr>
          <w:rFonts w:ascii="Times New Roman" w:hAnsi="Times New Roman"/>
          <w:sz w:val="24"/>
          <w:szCs w:val="24"/>
          <w:lang w:eastAsia="en-US"/>
        </w:rPr>
        <w:t>и</w:t>
      </w:r>
      <w:r w:rsidRPr="00D2515D">
        <w:rPr>
          <w:rFonts w:ascii="Times New Roman" w:hAnsi="Times New Roman"/>
          <w:spacing w:val="-25"/>
          <w:sz w:val="24"/>
          <w:szCs w:val="24"/>
          <w:lang w:eastAsia="en-US"/>
        </w:rPr>
        <w:t xml:space="preserve"> </w:t>
      </w:r>
      <w:r w:rsidRPr="00D2515D">
        <w:rPr>
          <w:rFonts w:ascii="Times New Roman" w:hAnsi="Times New Roman"/>
          <w:sz w:val="24"/>
          <w:szCs w:val="24"/>
          <w:lang w:eastAsia="en-US"/>
        </w:rPr>
        <w:t>видах</w:t>
      </w:r>
      <w:r w:rsidRPr="00D2515D">
        <w:rPr>
          <w:rFonts w:ascii="Times New Roman" w:hAnsi="Times New Roman"/>
          <w:spacing w:val="-26"/>
          <w:sz w:val="24"/>
          <w:szCs w:val="24"/>
          <w:lang w:eastAsia="en-US"/>
        </w:rPr>
        <w:t xml:space="preserve"> </w:t>
      </w:r>
      <w:r w:rsidRPr="00D2515D">
        <w:rPr>
          <w:rFonts w:ascii="Times New Roman" w:hAnsi="Times New Roman"/>
          <w:sz w:val="24"/>
          <w:szCs w:val="24"/>
          <w:lang w:eastAsia="en-US"/>
        </w:rPr>
        <w:t>детской</w:t>
      </w:r>
      <w:r w:rsidRPr="00D2515D">
        <w:rPr>
          <w:rFonts w:ascii="Times New Roman" w:hAnsi="Times New Roman"/>
          <w:spacing w:val="-26"/>
          <w:sz w:val="24"/>
          <w:szCs w:val="24"/>
          <w:lang w:eastAsia="en-US"/>
        </w:rPr>
        <w:t xml:space="preserve"> </w:t>
      </w:r>
      <w:r w:rsidRPr="00D2515D">
        <w:rPr>
          <w:rFonts w:ascii="Times New Roman" w:hAnsi="Times New Roman"/>
          <w:sz w:val="24"/>
          <w:szCs w:val="24"/>
          <w:lang w:eastAsia="en-US"/>
        </w:rPr>
        <w:t>деятельности;</w:t>
      </w:r>
    </w:p>
    <w:p w:rsidR="00F73A79" w:rsidRPr="00D2515D" w:rsidRDefault="00F73A79" w:rsidP="00F73A79">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D2515D">
        <w:rPr>
          <w:rFonts w:ascii="Times New Roman" w:hAnsi="Times New Roman"/>
          <w:sz w:val="24"/>
          <w:szCs w:val="24"/>
          <w:lang w:eastAsia="en-US"/>
        </w:rPr>
        <w:t>практическое</w:t>
      </w:r>
      <w:r w:rsidRPr="00D2515D">
        <w:rPr>
          <w:rFonts w:ascii="Times New Roman" w:hAnsi="Times New Roman"/>
          <w:spacing w:val="-34"/>
          <w:sz w:val="24"/>
          <w:szCs w:val="24"/>
          <w:lang w:eastAsia="en-US"/>
        </w:rPr>
        <w:t xml:space="preserve"> </w:t>
      </w:r>
      <w:r w:rsidRPr="00D2515D">
        <w:rPr>
          <w:rFonts w:ascii="Times New Roman" w:hAnsi="Times New Roman"/>
          <w:sz w:val="24"/>
          <w:szCs w:val="24"/>
          <w:lang w:eastAsia="en-US"/>
        </w:rPr>
        <w:t>овладение</w:t>
      </w:r>
      <w:r w:rsidRPr="00D2515D">
        <w:rPr>
          <w:rFonts w:ascii="Times New Roman" w:hAnsi="Times New Roman"/>
          <w:spacing w:val="-33"/>
          <w:sz w:val="24"/>
          <w:szCs w:val="24"/>
          <w:lang w:eastAsia="en-US"/>
        </w:rPr>
        <w:t xml:space="preserve"> </w:t>
      </w:r>
      <w:r w:rsidRPr="00D2515D">
        <w:rPr>
          <w:rFonts w:ascii="Times New Roman" w:hAnsi="Times New Roman"/>
          <w:sz w:val="24"/>
          <w:szCs w:val="24"/>
          <w:lang w:eastAsia="en-US"/>
        </w:rPr>
        <w:t>воспитанниками</w:t>
      </w:r>
      <w:r w:rsidRPr="00D2515D">
        <w:rPr>
          <w:rFonts w:ascii="Times New Roman" w:hAnsi="Times New Roman"/>
          <w:spacing w:val="-33"/>
          <w:sz w:val="24"/>
          <w:szCs w:val="24"/>
          <w:lang w:eastAsia="en-US"/>
        </w:rPr>
        <w:t xml:space="preserve">  </w:t>
      </w:r>
      <w:r w:rsidRPr="00D2515D">
        <w:rPr>
          <w:rFonts w:ascii="Times New Roman" w:hAnsi="Times New Roman"/>
          <w:sz w:val="24"/>
          <w:szCs w:val="24"/>
          <w:lang w:eastAsia="en-US"/>
        </w:rPr>
        <w:t xml:space="preserve">нормами </w:t>
      </w:r>
      <w:r w:rsidRPr="00D2515D">
        <w:rPr>
          <w:rFonts w:ascii="Times New Roman" w:hAnsi="Times New Roman"/>
          <w:spacing w:val="-33"/>
          <w:sz w:val="24"/>
          <w:szCs w:val="24"/>
          <w:lang w:eastAsia="en-US"/>
        </w:rPr>
        <w:t xml:space="preserve"> </w:t>
      </w:r>
      <w:r w:rsidRPr="00D2515D">
        <w:rPr>
          <w:rFonts w:ascii="Times New Roman" w:hAnsi="Times New Roman"/>
          <w:sz w:val="24"/>
          <w:szCs w:val="24"/>
          <w:lang w:eastAsia="en-US"/>
        </w:rPr>
        <w:t>речи.</w:t>
      </w:r>
    </w:p>
    <w:p w:rsidR="00203C62" w:rsidRPr="00BB39BF" w:rsidRDefault="00203C62" w:rsidP="00F73A79">
      <w:pPr>
        <w:widowControl w:val="0"/>
        <w:spacing w:after="0" w:line="257" w:lineRule="auto"/>
        <w:ind w:right="113"/>
        <w:jc w:val="both"/>
        <w:rPr>
          <w:rFonts w:ascii="Times New Roman" w:hAnsi="Times New Roman"/>
          <w:sz w:val="24"/>
          <w:szCs w:val="24"/>
          <w:lang w:eastAsia="en-US"/>
        </w:rPr>
        <w:sectPr w:rsidR="00203C62" w:rsidRPr="00BB39BF" w:rsidSect="00054A48">
          <w:footerReference w:type="default" r:id="rId8"/>
          <w:pgSz w:w="16839" w:h="11907" w:orient="landscape" w:code="9"/>
          <w:pgMar w:top="1134" w:right="850" w:bottom="1134" w:left="1701" w:header="530" w:footer="0" w:gutter="0"/>
          <w:cols w:space="720"/>
          <w:docGrid w:linePitch="299"/>
        </w:sectPr>
      </w:pPr>
    </w:p>
    <w:p w:rsidR="00203C62" w:rsidRPr="00D2515D" w:rsidRDefault="00203C62" w:rsidP="008D7982">
      <w:pPr>
        <w:widowControl w:val="0"/>
        <w:spacing w:after="0" w:line="240" w:lineRule="auto"/>
        <w:rPr>
          <w:rFonts w:ascii="Times New Roman" w:hAnsi="Times New Roman"/>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2694"/>
        <w:gridCol w:w="2835"/>
        <w:gridCol w:w="3260"/>
        <w:gridCol w:w="3260"/>
      </w:tblGrid>
      <w:tr w:rsidR="00203C62" w:rsidRPr="00D2515D" w:rsidTr="00F73A79">
        <w:trPr>
          <w:trHeight w:val="420"/>
        </w:trPr>
        <w:tc>
          <w:tcPr>
            <w:tcW w:w="2376" w:type="dxa"/>
            <w:vMerge w:val="restart"/>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Формы работы</w:t>
            </w:r>
          </w:p>
        </w:tc>
        <w:tc>
          <w:tcPr>
            <w:tcW w:w="8789" w:type="dxa"/>
            <w:gridSpan w:val="3"/>
            <w:tcBorders>
              <w:bottom w:val="single" w:sz="4" w:space="0" w:color="auto"/>
            </w:tcBorders>
          </w:tcPr>
          <w:p w:rsidR="00203C62" w:rsidRPr="00D2515D" w:rsidRDefault="00203C62" w:rsidP="00694A52">
            <w:pPr>
              <w:widowControl w:val="0"/>
              <w:spacing w:after="0" w:line="256" w:lineRule="auto"/>
              <w:ind w:right="111"/>
              <w:rPr>
                <w:rFonts w:ascii="Times New Roman" w:hAnsi="Times New Roman"/>
                <w:sz w:val="20"/>
                <w:szCs w:val="20"/>
                <w:lang w:eastAsia="en-US"/>
              </w:rPr>
            </w:pPr>
          </w:p>
          <w:p w:rsidR="00203C62" w:rsidRPr="00D2515D" w:rsidRDefault="00203C62" w:rsidP="00694A52">
            <w:pPr>
              <w:widowControl w:val="0"/>
              <w:spacing w:after="0" w:line="256" w:lineRule="auto"/>
              <w:ind w:right="111"/>
              <w:rPr>
                <w:rFonts w:ascii="Times New Roman" w:hAnsi="Times New Roman"/>
                <w:sz w:val="20"/>
                <w:szCs w:val="20"/>
                <w:lang w:eastAsia="en-US"/>
              </w:rPr>
            </w:pPr>
          </w:p>
        </w:tc>
        <w:tc>
          <w:tcPr>
            <w:tcW w:w="3260" w:type="dxa"/>
            <w:vMerge w:val="restart"/>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Качества личности</w:t>
            </w:r>
          </w:p>
        </w:tc>
      </w:tr>
      <w:tr w:rsidR="00203C62" w:rsidRPr="00D2515D" w:rsidTr="00F73A79">
        <w:trPr>
          <w:trHeight w:val="465"/>
        </w:trPr>
        <w:tc>
          <w:tcPr>
            <w:tcW w:w="2376" w:type="dxa"/>
            <w:vMerge/>
          </w:tcPr>
          <w:p w:rsidR="00203C62" w:rsidRPr="00D2515D" w:rsidRDefault="00203C62" w:rsidP="00694A52">
            <w:pPr>
              <w:widowControl w:val="0"/>
              <w:spacing w:after="0" w:line="256" w:lineRule="auto"/>
              <w:ind w:right="111"/>
              <w:rPr>
                <w:rFonts w:ascii="Times New Roman" w:hAnsi="Times New Roman"/>
                <w:sz w:val="20"/>
                <w:szCs w:val="20"/>
                <w:lang w:eastAsia="en-US"/>
              </w:rPr>
            </w:pPr>
          </w:p>
        </w:tc>
        <w:tc>
          <w:tcPr>
            <w:tcW w:w="2694" w:type="dxa"/>
            <w:tcBorders>
              <w:top w:val="single" w:sz="4" w:space="0" w:color="auto"/>
            </w:tcBorders>
          </w:tcPr>
          <w:p w:rsidR="00203C62" w:rsidRPr="00D2515D" w:rsidRDefault="00203C62" w:rsidP="00694A52">
            <w:pPr>
              <w:widowControl w:val="0"/>
              <w:spacing w:line="256" w:lineRule="auto"/>
              <w:ind w:right="111"/>
              <w:rPr>
                <w:rFonts w:ascii="Times New Roman" w:hAnsi="Times New Roman"/>
                <w:sz w:val="20"/>
                <w:szCs w:val="20"/>
                <w:lang w:eastAsia="en-US"/>
              </w:rPr>
            </w:pPr>
            <w:r w:rsidRPr="00D2515D">
              <w:rPr>
                <w:rFonts w:ascii="Times New Roman" w:hAnsi="Times New Roman"/>
                <w:sz w:val="20"/>
                <w:szCs w:val="20"/>
                <w:lang w:eastAsia="en-US"/>
              </w:rPr>
              <w:t>Воспитательный</w:t>
            </w:r>
          </w:p>
        </w:tc>
        <w:tc>
          <w:tcPr>
            <w:tcW w:w="2835" w:type="dxa"/>
            <w:tcBorders>
              <w:top w:val="single" w:sz="4" w:space="0" w:color="auto"/>
            </w:tcBorders>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Развивающий</w:t>
            </w:r>
          </w:p>
        </w:tc>
        <w:tc>
          <w:tcPr>
            <w:tcW w:w="3260" w:type="dxa"/>
            <w:tcBorders>
              <w:top w:val="single" w:sz="4" w:space="0" w:color="auto"/>
            </w:tcBorders>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Обучающий</w:t>
            </w:r>
          </w:p>
        </w:tc>
        <w:tc>
          <w:tcPr>
            <w:tcW w:w="3260" w:type="dxa"/>
            <w:vMerge/>
          </w:tcPr>
          <w:p w:rsidR="00203C62" w:rsidRPr="00D2515D" w:rsidRDefault="00203C62" w:rsidP="00694A52">
            <w:pPr>
              <w:widowControl w:val="0"/>
              <w:spacing w:after="0" w:line="256" w:lineRule="auto"/>
              <w:ind w:right="111"/>
              <w:rPr>
                <w:rFonts w:ascii="Times New Roman" w:hAnsi="Times New Roman"/>
                <w:sz w:val="20"/>
                <w:szCs w:val="20"/>
                <w:lang w:eastAsia="en-US"/>
              </w:rPr>
            </w:pPr>
          </w:p>
        </w:tc>
      </w:tr>
      <w:tr w:rsidR="00203C62" w:rsidRPr="00D2515D" w:rsidTr="00F73A79">
        <w:tc>
          <w:tcPr>
            <w:tcW w:w="2376" w:type="dxa"/>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Беседы. Ситуативный разговор. Моделирование речевых ситуаций. Составление и отгадывание загадок. Сюжетные игры. Игры с правилами. Словесные игры. Игры – фантазирование. Сочинительство. Совместное творчество. Совместное рассказывание. Пластические этюды. Инсценировки.</w:t>
            </w:r>
          </w:p>
        </w:tc>
        <w:tc>
          <w:tcPr>
            <w:tcW w:w="2694" w:type="dxa"/>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Культура речи. Языковое чутье. Критическое отношение к своей и чужой речи, желание говорить правильно. Владение способами диалогического взаимодействия (вежливое обращение друг к другу, соблюдение очередности, аргументированное отстаивание своей точки зрения) Владение нормами литературного языка.</w:t>
            </w:r>
          </w:p>
        </w:tc>
        <w:tc>
          <w:tcPr>
            <w:tcW w:w="2835" w:type="dxa"/>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Инициативное диалогическое общение со сверстниками и взрослыми. Словесное творчество, монологи-рассказы по собственной инициативе. Развитие фонематического восприятия, фонематического слуха, речевого дыхания. Интонационная выразительность речи.</w:t>
            </w:r>
          </w:p>
        </w:tc>
        <w:tc>
          <w:tcPr>
            <w:tcW w:w="3260" w:type="dxa"/>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Умение пользоваться средствами общения. Обогащение активного словаря, грамматических форм правильной речи, всех сторон ЗКР. Умение договариваться, обмениваться предметами. Умение распределять действия при сотрудничестве. Умение привлечь внимание своими высказываниями, изменять стиль общения в зависимости от ситуации.</w:t>
            </w:r>
          </w:p>
        </w:tc>
        <w:tc>
          <w:tcPr>
            <w:tcW w:w="3260" w:type="dxa"/>
          </w:tcPr>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 xml:space="preserve">Общительность. </w:t>
            </w:r>
            <w:proofErr w:type="spellStart"/>
            <w:r w:rsidRPr="00D2515D">
              <w:rPr>
                <w:rFonts w:ascii="Times New Roman" w:hAnsi="Times New Roman"/>
                <w:sz w:val="20"/>
                <w:szCs w:val="20"/>
                <w:lang w:eastAsia="en-US"/>
              </w:rPr>
              <w:t>Раскрепощенность</w:t>
            </w:r>
            <w:proofErr w:type="spellEnd"/>
            <w:r w:rsidRPr="00D2515D">
              <w:rPr>
                <w:rFonts w:ascii="Times New Roman" w:hAnsi="Times New Roman"/>
                <w:sz w:val="20"/>
                <w:szCs w:val="20"/>
                <w:lang w:eastAsia="en-US"/>
              </w:rPr>
              <w:t xml:space="preserve"> </w:t>
            </w:r>
          </w:p>
          <w:p w:rsidR="00203C62" w:rsidRPr="00D2515D" w:rsidRDefault="00203C62" w:rsidP="00694A52">
            <w:pPr>
              <w:widowControl w:val="0"/>
              <w:spacing w:after="0" w:line="256" w:lineRule="auto"/>
              <w:ind w:right="111"/>
              <w:rPr>
                <w:rFonts w:ascii="Times New Roman" w:hAnsi="Times New Roman"/>
                <w:sz w:val="20"/>
                <w:szCs w:val="20"/>
                <w:lang w:eastAsia="en-US"/>
              </w:rPr>
            </w:pPr>
            <w:r w:rsidRPr="00D2515D">
              <w:rPr>
                <w:rFonts w:ascii="Times New Roman" w:hAnsi="Times New Roman"/>
                <w:sz w:val="20"/>
                <w:szCs w:val="20"/>
                <w:lang w:eastAsia="en-US"/>
              </w:rPr>
              <w:t>Внимательность. Бережливость. Уверенность в себе. Активность. Инициативность. Эмоциональность.</w:t>
            </w:r>
          </w:p>
        </w:tc>
      </w:tr>
    </w:tbl>
    <w:p w:rsidR="00203C62" w:rsidRDefault="00203C62" w:rsidP="008D7982">
      <w:pPr>
        <w:widowControl w:val="0"/>
        <w:spacing w:after="0" w:line="256" w:lineRule="auto"/>
        <w:ind w:right="111" w:firstLine="283"/>
        <w:rPr>
          <w:rFonts w:ascii="Times New Roman" w:hAnsi="Times New Roman"/>
          <w:b/>
          <w:sz w:val="24"/>
          <w:szCs w:val="24"/>
          <w:lang w:eastAsia="en-US"/>
        </w:rPr>
      </w:pP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Pr>
          <w:rFonts w:ascii="Times New Roman" w:hAnsi="Times New Roman"/>
          <w:b/>
          <w:sz w:val="24"/>
          <w:szCs w:val="24"/>
          <w:lang w:eastAsia="en-US"/>
        </w:rPr>
        <w:t>О</w:t>
      </w:r>
      <w:r w:rsidRPr="00BB39BF">
        <w:rPr>
          <w:rFonts w:ascii="Times New Roman" w:hAnsi="Times New Roman"/>
          <w:b/>
          <w:sz w:val="24"/>
          <w:szCs w:val="24"/>
          <w:lang w:eastAsia="en-US"/>
        </w:rPr>
        <w:t>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целостной картины мира, в том числе первичных ценностных представлений;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литературной речи;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приобщение к словесному искусству, в том числе развитие </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художественного восприятия и эстетического вкуса.</w:t>
      </w:r>
    </w:p>
    <w:p w:rsidR="00203C62" w:rsidRDefault="00203C62" w:rsidP="006A5D0F">
      <w:pPr>
        <w:widowControl w:val="0"/>
        <w:spacing w:after="0" w:line="360" w:lineRule="auto"/>
        <w:ind w:firstLine="709"/>
        <w:jc w:val="both"/>
        <w:rPr>
          <w:rFonts w:ascii="Times New Roman" w:hAnsi="Times New Roman"/>
          <w:sz w:val="24"/>
          <w:szCs w:val="24"/>
          <w:lang w:eastAsia="en-US"/>
        </w:rPr>
      </w:pPr>
    </w:p>
    <w:p w:rsidR="00203C62" w:rsidRDefault="00203C62" w:rsidP="006A5D0F">
      <w:pPr>
        <w:widowControl w:val="0"/>
        <w:spacing w:after="0" w:line="360" w:lineRule="auto"/>
        <w:ind w:firstLine="709"/>
        <w:jc w:val="both"/>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tbl>
      <w:tblPr>
        <w:tblW w:w="14060" w:type="dxa"/>
        <w:tblInd w:w="120" w:type="dxa"/>
        <w:tblLayout w:type="fixed"/>
        <w:tblCellMar>
          <w:left w:w="0" w:type="dxa"/>
          <w:right w:w="0" w:type="dxa"/>
        </w:tblCellMar>
        <w:tblLook w:val="01E0" w:firstRow="1" w:lastRow="1" w:firstColumn="1" w:lastColumn="1" w:noHBand="0" w:noVBand="0"/>
      </w:tblPr>
      <w:tblGrid>
        <w:gridCol w:w="2012"/>
        <w:gridCol w:w="2835"/>
        <w:gridCol w:w="2551"/>
        <w:gridCol w:w="2977"/>
        <w:gridCol w:w="3685"/>
      </w:tblGrid>
      <w:tr w:rsidR="00203C62" w:rsidRPr="00BB39BF" w:rsidTr="00F73A79">
        <w:trPr>
          <w:trHeight w:hRule="exact" w:val="354"/>
        </w:trPr>
        <w:tc>
          <w:tcPr>
            <w:tcW w:w="2012" w:type="dxa"/>
            <w:vMerge w:val="restart"/>
            <w:tcBorders>
              <w:top w:val="single" w:sz="4" w:space="0" w:color="000000"/>
              <w:left w:val="single" w:sz="4" w:space="0" w:color="000000"/>
              <w:right w:val="single" w:sz="4" w:space="0" w:color="000000"/>
            </w:tcBorders>
          </w:tcPr>
          <w:p w:rsidR="00203C62" w:rsidRPr="00495232" w:rsidRDefault="00203C62" w:rsidP="008D7982">
            <w:pPr>
              <w:pStyle w:val="TableParagraph"/>
              <w:rPr>
                <w:rFonts w:ascii="Times New Roman" w:hAnsi="Times New Roman"/>
                <w:sz w:val="20"/>
                <w:szCs w:val="20"/>
                <w:lang w:val="ru-RU"/>
              </w:rPr>
            </w:pPr>
          </w:p>
          <w:p w:rsidR="00203C62" w:rsidRPr="00495232" w:rsidRDefault="00203C62" w:rsidP="008D7982">
            <w:pPr>
              <w:pStyle w:val="TableParagraph"/>
              <w:spacing w:line="247" w:lineRule="auto"/>
              <w:ind w:right="353"/>
              <w:rPr>
                <w:rFonts w:ascii="Times New Roman" w:hAnsi="Times New Roman"/>
                <w:sz w:val="20"/>
                <w:szCs w:val="20"/>
              </w:rPr>
            </w:pPr>
            <w:proofErr w:type="spellStart"/>
            <w:r w:rsidRPr="00495232">
              <w:rPr>
                <w:rFonts w:ascii="Times New Roman" w:hAnsi="Times New Roman"/>
                <w:b/>
                <w:w w:val="95"/>
                <w:sz w:val="20"/>
                <w:szCs w:val="20"/>
              </w:rPr>
              <w:t>Формы</w:t>
            </w:r>
            <w:proofErr w:type="spellEnd"/>
            <w:r w:rsidRPr="00495232">
              <w:rPr>
                <w:rFonts w:ascii="Times New Roman" w:hAnsi="Times New Roman"/>
                <w:b/>
                <w:w w:val="95"/>
                <w:sz w:val="20"/>
                <w:szCs w:val="20"/>
              </w:rPr>
              <w:t xml:space="preserve"> </w:t>
            </w:r>
            <w:proofErr w:type="spellStart"/>
            <w:r w:rsidRPr="00495232">
              <w:rPr>
                <w:rFonts w:ascii="Times New Roman" w:hAnsi="Times New Roman"/>
                <w:b/>
                <w:w w:val="95"/>
                <w:sz w:val="20"/>
                <w:szCs w:val="20"/>
              </w:rPr>
              <w:t>работы</w:t>
            </w:r>
            <w:proofErr w:type="spellEnd"/>
          </w:p>
        </w:tc>
        <w:tc>
          <w:tcPr>
            <w:tcW w:w="8363" w:type="dxa"/>
            <w:gridSpan w:val="3"/>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pStyle w:val="TableParagraph"/>
              <w:rPr>
                <w:rFonts w:ascii="Times New Roman" w:hAnsi="Times New Roman"/>
                <w:sz w:val="20"/>
                <w:szCs w:val="20"/>
              </w:rPr>
            </w:pPr>
            <w:proofErr w:type="spellStart"/>
            <w:r w:rsidRPr="00495232">
              <w:rPr>
                <w:rFonts w:ascii="Times New Roman" w:hAnsi="Times New Roman"/>
                <w:b/>
                <w:spacing w:val="-1"/>
                <w:w w:val="95"/>
                <w:sz w:val="20"/>
                <w:szCs w:val="20"/>
              </w:rPr>
              <w:t>образовательный</w:t>
            </w:r>
            <w:proofErr w:type="spellEnd"/>
            <w:r w:rsidRPr="00495232">
              <w:rPr>
                <w:rFonts w:ascii="Times New Roman" w:hAnsi="Times New Roman"/>
                <w:b/>
                <w:w w:val="95"/>
                <w:sz w:val="20"/>
                <w:szCs w:val="20"/>
              </w:rPr>
              <w:t xml:space="preserve"> </w:t>
            </w:r>
            <w:r w:rsidRPr="00495232">
              <w:rPr>
                <w:rFonts w:ascii="Times New Roman" w:hAnsi="Times New Roman"/>
                <w:b/>
                <w:spacing w:val="7"/>
                <w:w w:val="95"/>
                <w:sz w:val="20"/>
                <w:szCs w:val="20"/>
              </w:rPr>
              <w:t xml:space="preserve"> </w:t>
            </w:r>
            <w:proofErr w:type="spellStart"/>
            <w:r w:rsidRPr="00495232">
              <w:rPr>
                <w:rFonts w:ascii="Times New Roman" w:hAnsi="Times New Roman"/>
                <w:b/>
                <w:w w:val="95"/>
                <w:sz w:val="20"/>
                <w:szCs w:val="20"/>
              </w:rPr>
              <w:t>эффект</w:t>
            </w:r>
            <w:proofErr w:type="spellEnd"/>
          </w:p>
        </w:tc>
        <w:tc>
          <w:tcPr>
            <w:tcW w:w="3685" w:type="dxa"/>
            <w:vMerge w:val="restart"/>
            <w:tcBorders>
              <w:top w:val="single" w:sz="4" w:space="0" w:color="000000"/>
              <w:left w:val="single" w:sz="4" w:space="0" w:color="000000"/>
              <w:right w:val="single" w:sz="4" w:space="0" w:color="000000"/>
            </w:tcBorders>
          </w:tcPr>
          <w:p w:rsidR="00203C62" w:rsidRPr="00BB39BF" w:rsidRDefault="00203C62" w:rsidP="008D7982">
            <w:pPr>
              <w:pStyle w:val="TableParagraph"/>
              <w:rPr>
                <w:rFonts w:ascii="Times New Roman" w:hAnsi="Times New Roman"/>
                <w:sz w:val="24"/>
                <w:szCs w:val="24"/>
              </w:rPr>
            </w:pPr>
          </w:p>
          <w:p w:rsidR="00203C62" w:rsidRPr="00BB39BF" w:rsidRDefault="00203C62" w:rsidP="008D7982">
            <w:pPr>
              <w:pStyle w:val="TableParagraph"/>
              <w:spacing w:line="247" w:lineRule="auto"/>
              <w:ind w:right="274"/>
              <w:rPr>
                <w:rFonts w:ascii="Times New Roman" w:hAnsi="Times New Roman"/>
                <w:sz w:val="24"/>
                <w:szCs w:val="24"/>
              </w:rPr>
            </w:pPr>
            <w:proofErr w:type="spellStart"/>
            <w:r w:rsidRPr="00495232">
              <w:rPr>
                <w:rFonts w:ascii="Times New Roman" w:hAnsi="Times New Roman"/>
                <w:b/>
                <w:w w:val="95"/>
                <w:sz w:val="18"/>
                <w:szCs w:val="18"/>
              </w:rPr>
              <w:t>Качества</w:t>
            </w:r>
            <w:proofErr w:type="spellEnd"/>
            <w:r w:rsidRPr="00495232">
              <w:rPr>
                <w:rFonts w:ascii="Times New Roman" w:hAnsi="Times New Roman"/>
                <w:b/>
                <w:w w:val="97"/>
                <w:sz w:val="18"/>
                <w:szCs w:val="18"/>
              </w:rPr>
              <w:t xml:space="preserve"> </w:t>
            </w:r>
            <w:proofErr w:type="spellStart"/>
            <w:r w:rsidRPr="00495232">
              <w:rPr>
                <w:rFonts w:ascii="Times New Roman" w:hAnsi="Times New Roman"/>
                <w:b/>
                <w:w w:val="95"/>
                <w:sz w:val="18"/>
                <w:szCs w:val="18"/>
              </w:rPr>
              <w:t>личности</w:t>
            </w:r>
            <w:proofErr w:type="spellEnd"/>
          </w:p>
        </w:tc>
      </w:tr>
      <w:tr w:rsidR="00203C62" w:rsidRPr="00BB39BF" w:rsidTr="00F73A79">
        <w:trPr>
          <w:trHeight w:hRule="exact" w:val="574"/>
        </w:trPr>
        <w:tc>
          <w:tcPr>
            <w:tcW w:w="2012" w:type="dxa"/>
            <w:vMerge/>
            <w:tcBorders>
              <w:left w:val="single" w:sz="4" w:space="0" w:color="000000"/>
              <w:bottom w:val="single" w:sz="4" w:space="0" w:color="000000"/>
              <w:right w:val="single" w:sz="4" w:space="0" w:color="000000"/>
            </w:tcBorders>
          </w:tcPr>
          <w:p w:rsidR="00203C62" w:rsidRPr="00495232" w:rsidRDefault="00203C62" w:rsidP="008D7982">
            <w:pP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pStyle w:val="TableParagraph"/>
              <w:spacing w:line="247" w:lineRule="auto"/>
              <w:ind w:right="235"/>
              <w:rPr>
                <w:rFonts w:ascii="Times New Roman" w:hAnsi="Times New Roman"/>
                <w:sz w:val="20"/>
                <w:szCs w:val="20"/>
              </w:rPr>
            </w:pPr>
            <w:proofErr w:type="spellStart"/>
            <w:r w:rsidRPr="00495232">
              <w:rPr>
                <w:rFonts w:ascii="Times New Roman" w:hAnsi="Times New Roman"/>
                <w:b/>
                <w:w w:val="95"/>
                <w:sz w:val="20"/>
                <w:szCs w:val="20"/>
              </w:rPr>
              <w:t>Воспитательный</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203C62" w:rsidRPr="00BB39BF" w:rsidRDefault="00203C62" w:rsidP="008D7982">
            <w:pPr>
              <w:pStyle w:val="TableParagraph"/>
              <w:spacing w:line="247" w:lineRule="auto"/>
              <w:ind w:right="214"/>
              <w:rPr>
                <w:rFonts w:ascii="Times New Roman" w:hAnsi="Times New Roman"/>
                <w:sz w:val="24"/>
                <w:szCs w:val="24"/>
              </w:rPr>
            </w:pPr>
            <w:proofErr w:type="spellStart"/>
            <w:r w:rsidRPr="00495232">
              <w:rPr>
                <w:rFonts w:ascii="Times New Roman" w:hAnsi="Times New Roman"/>
                <w:b/>
                <w:w w:val="95"/>
                <w:sz w:val="20"/>
                <w:szCs w:val="20"/>
              </w:rPr>
              <w:t>развиваю</w:t>
            </w:r>
            <w:r w:rsidRPr="00495232">
              <w:rPr>
                <w:rFonts w:ascii="Times New Roman" w:hAnsi="Times New Roman"/>
                <w:b/>
                <w:sz w:val="18"/>
                <w:szCs w:val="18"/>
              </w:rPr>
              <w:t>щий</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203C62" w:rsidRPr="00495232" w:rsidRDefault="00203C62" w:rsidP="008D7982">
            <w:pPr>
              <w:pStyle w:val="TableParagraph"/>
              <w:rPr>
                <w:rFonts w:ascii="Times New Roman" w:hAnsi="Times New Roman"/>
                <w:b/>
                <w:sz w:val="24"/>
                <w:szCs w:val="24"/>
                <w:lang w:val="ru-RU"/>
              </w:rPr>
            </w:pPr>
            <w:r w:rsidRPr="00495232">
              <w:rPr>
                <w:rFonts w:ascii="Times New Roman" w:hAnsi="Times New Roman"/>
                <w:b/>
                <w:sz w:val="18"/>
                <w:szCs w:val="18"/>
              </w:rPr>
              <w:t>О</w:t>
            </w:r>
            <w:proofErr w:type="spellStart"/>
            <w:r>
              <w:rPr>
                <w:rFonts w:ascii="Times New Roman" w:hAnsi="Times New Roman"/>
                <w:b/>
                <w:sz w:val="18"/>
                <w:szCs w:val="18"/>
                <w:lang w:val="ru-RU"/>
              </w:rPr>
              <w:t>бучающий</w:t>
            </w:r>
            <w:proofErr w:type="spellEnd"/>
          </w:p>
          <w:p w:rsidR="00203C62" w:rsidRDefault="00203C62" w:rsidP="008D7982">
            <w:pPr>
              <w:pStyle w:val="TableParagraph"/>
              <w:rPr>
                <w:rFonts w:ascii="Times New Roman" w:hAnsi="Times New Roman"/>
                <w:b/>
                <w:sz w:val="24"/>
                <w:szCs w:val="24"/>
                <w:lang w:val="ru-RU"/>
              </w:rPr>
            </w:pPr>
          </w:p>
          <w:p w:rsidR="00203C62" w:rsidRDefault="00203C62" w:rsidP="008D7982">
            <w:pPr>
              <w:pStyle w:val="TableParagraph"/>
              <w:rPr>
                <w:rFonts w:ascii="Times New Roman" w:hAnsi="Times New Roman"/>
                <w:b/>
                <w:sz w:val="24"/>
                <w:szCs w:val="24"/>
                <w:lang w:val="ru-RU"/>
              </w:rPr>
            </w:pPr>
          </w:p>
          <w:p w:rsidR="00203C62" w:rsidRPr="00BB39BF" w:rsidRDefault="00203C62" w:rsidP="008D7982">
            <w:pPr>
              <w:pStyle w:val="TableParagraph"/>
              <w:rPr>
                <w:rFonts w:ascii="Times New Roman" w:hAnsi="Times New Roman"/>
                <w:sz w:val="24"/>
                <w:szCs w:val="24"/>
              </w:rPr>
            </w:pPr>
            <w:r w:rsidRPr="00BB39BF">
              <w:rPr>
                <w:rFonts w:ascii="Times New Roman" w:hAnsi="Times New Roman"/>
                <w:b/>
                <w:sz w:val="24"/>
                <w:szCs w:val="24"/>
              </w:rPr>
              <w:t>й</w:t>
            </w:r>
          </w:p>
        </w:tc>
        <w:tc>
          <w:tcPr>
            <w:tcW w:w="3685" w:type="dxa"/>
            <w:vMerge/>
            <w:tcBorders>
              <w:left w:val="single" w:sz="4" w:space="0" w:color="000000"/>
              <w:bottom w:val="single" w:sz="4" w:space="0" w:color="000000"/>
              <w:right w:val="single" w:sz="4" w:space="0" w:color="000000"/>
            </w:tcBorders>
          </w:tcPr>
          <w:p w:rsidR="00203C62" w:rsidRPr="00BB39BF" w:rsidRDefault="00203C62" w:rsidP="008D7982">
            <w:pPr>
              <w:rPr>
                <w:rFonts w:ascii="Times New Roman" w:hAnsi="Times New Roman"/>
                <w:sz w:val="24"/>
                <w:szCs w:val="24"/>
              </w:rPr>
            </w:pPr>
          </w:p>
        </w:tc>
      </w:tr>
      <w:tr w:rsidR="00203C62" w:rsidRPr="00BB39BF" w:rsidTr="00F7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014"/>
        </w:trPr>
        <w:tc>
          <w:tcPr>
            <w:tcW w:w="2012"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 xml:space="preserve">Чтение. Обсуждение-беседа. Разучивание. </w:t>
            </w:r>
            <w:proofErr w:type="spellStart"/>
            <w:r w:rsidRPr="00495232">
              <w:rPr>
                <w:rFonts w:ascii="Times New Roman" w:hAnsi="Times New Roman"/>
                <w:sz w:val="20"/>
                <w:szCs w:val="20"/>
                <w:lang w:eastAsia="en-US"/>
              </w:rPr>
              <w:t>Театрализа-ция</w:t>
            </w:r>
            <w:proofErr w:type="spellEnd"/>
            <w:r w:rsidRPr="00495232">
              <w:rPr>
                <w:rFonts w:ascii="Times New Roman" w:hAnsi="Times New Roman"/>
                <w:sz w:val="20"/>
                <w:szCs w:val="20"/>
                <w:lang w:eastAsia="en-US"/>
              </w:rPr>
              <w:t>.</w:t>
            </w:r>
            <w:r w:rsidRPr="00495232">
              <w:rPr>
                <w:rFonts w:ascii="Times New Roman" w:hAnsi="Times New Roman"/>
                <w:sz w:val="20"/>
                <w:szCs w:val="20"/>
              </w:rPr>
              <w:t xml:space="preserve"> </w:t>
            </w:r>
            <w:r w:rsidRPr="00495232">
              <w:rPr>
                <w:rFonts w:ascii="Times New Roman" w:hAnsi="Times New Roman"/>
                <w:sz w:val="20"/>
                <w:szCs w:val="20"/>
                <w:lang w:eastAsia="en-US"/>
              </w:rPr>
              <w:t>Сочинение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собственных</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сказок, историй.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Сюжетные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игры по мотивам про-</w:t>
            </w:r>
          </w:p>
          <w:p w:rsidR="00203C62" w:rsidRPr="00495232" w:rsidRDefault="00203C62" w:rsidP="008D7982">
            <w:pPr>
              <w:widowControl w:val="0"/>
              <w:spacing w:after="0" w:line="256" w:lineRule="auto"/>
              <w:ind w:right="111"/>
              <w:rPr>
                <w:rFonts w:ascii="Times New Roman" w:hAnsi="Times New Roman"/>
                <w:sz w:val="20"/>
                <w:szCs w:val="20"/>
                <w:lang w:eastAsia="en-US"/>
              </w:rPr>
            </w:pPr>
            <w:proofErr w:type="spellStart"/>
            <w:r w:rsidRPr="00495232">
              <w:rPr>
                <w:rFonts w:ascii="Times New Roman" w:hAnsi="Times New Roman"/>
                <w:sz w:val="20"/>
                <w:szCs w:val="20"/>
                <w:lang w:eastAsia="en-US"/>
              </w:rPr>
              <w:t>изведений</w:t>
            </w:r>
            <w:proofErr w:type="spellEnd"/>
            <w:r w:rsidRPr="00495232">
              <w:rPr>
                <w:rFonts w:ascii="Times New Roman" w:hAnsi="Times New Roman"/>
                <w:sz w:val="20"/>
                <w:szCs w:val="20"/>
                <w:lang w:eastAsia="en-US"/>
              </w:rPr>
              <w:t>.</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Продуктивная деятельность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tc>
        <w:tc>
          <w:tcPr>
            <w:tcW w:w="2835"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Форми</w:t>
            </w:r>
            <w:r w:rsidRPr="00495232">
              <w:rPr>
                <w:rFonts w:ascii="Times New Roman" w:hAnsi="Times New Roman"/>
                <w:sz w:val="20"/>
                <w:szCs w:val="20"/>
                <w:lang w:eastAsia="en-US"/>
              </w:rPr>
              <w:t>рование отношения к книге, к процессу чтения(включение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 процесс</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чтения</w:t>
            </w:r>
            <w:r>
              <w:rPr>
                <w:rFonts w:ascii="Times New Roman" w:hAnsi="Times New Roman"/>
                <w:sz w:val="20"/>
                <w:szCs w:val="20"/>
                <w:lang w:eastAsia="en-US"/>
              </w:rPr>
              <w:t xml:space="preserve"> </w:t>
            </w:r>
            <w:r w:rsidRPr="00495232">
              <w:rPr>
                <w:rFonts w:ascii="Times New Roman" w:hAnsi="Times New Roman"/>
                <w:sz w:val="20"/>
                <w:szCs w:val="20"/>
                <w:lang w:eastAsia="en-US"/>
              </w:rPr>
              <w:t>книги,</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формирование способности</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переживать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герою).</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Эстетичес</w:t>
            </w:r>
            <w:r w:rsidRPr="00495232">
              <w:rPr>
                <w:rFonts w:ascii="Times New Roman" w:hAnsi="Times New Roman"/>
                <w:sz w:val="20"/>
                <w:szCs w:val="20"/>
                <w:lang w:eastAsia="en-US"/>
              </w:rPr>
              <w:t>кий вкус.</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Эстетичес</w:t>
            </w:r>
            <w:r w:rsidRPr="00495232">
              <w:rPr>
                <w:rFonts w:ascii="Times New Roman" w:hAnsi="Times New Roman"/>
                <w:sz w:val="20"/>
                <w:szCs w:val="20"/>
                <w:lang w:eastAsia="en-US"/>
              </w:rPr>
              <w:t>кая культура</w:t>
            </w: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tc>
        <w:tc>
          <w:tcPr>
            <w:tcW w:w="2551"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Словотворчество.</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Элементарное сочини</w:t>
            </w:r>
            <w:r w:rsidRPr="00495232">
              <w:rPr>
                <w:rFonts w:ascii="Times New Roman" w:hAnsi="Times New Roman"/>
                <w:sz w:val="20"/>
                <w:szCs w:val="20"/>
                <w:lang w:eastAsia="en-US"/>
              </w:rPr>
              <w:t>тельство.</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Чувство юмора.</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Интерпретация литературного</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образа.</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Чуткость к</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описаниям,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эпитетам,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образным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словам.</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Социальное,</w:t>
            </w:r>
            <w:r>
              <w:rPr>
                <w:rFonts w:ascii="Times New Roman" w:hAnsi="Times New Roman"/>
                <w:sz w:val="20"/>
                <w:szCs w:val="20"/>
                <w:lang w:eastAsia="en-US"/>
              </w:rPr>
              <w:t xml:space="preserve"> </w:t>
            </w:r>
            <w:r w:rsidRPr="00495232">
              <w:rPr>
                <w:rFonts w:ascii="Times New Roman" w:hAnsi="Times New Roman"/>
                <w:sz w:val="20"/>
                <w:szCs w:val="20"/>
                <w:lang w:eastAsia="en-US"/>
              </w:rPr>
              <w:t>эстетическое, познавательное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развитие</w:t>
            </w:r>
          </w:p>
        </w:tc>
        <w:tc>
          <w:tcPr>
            <w:tcW w:w="2977"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Знание л</w:t>
            </w:r>
            <w:r>
              <w:rPr>
                <w:rFonts w:ascii="Times New Roman" w:hAnsi="Times New Roman"/>
                <w:sz w:val="20"/>
                <w:szCs w:val="20"/>
                <w:lang w:eastAsia="en-US"/>
              </w:rPr>
              <w:t>и</w:t>
            </w:r>
            <w:r w:rsidRPr="00495232">
              <w:rPr>
                <w:rFonts w:ascii="Times New Roman" w:hAnsi="Times New Roman"/>
                <w:sz w:val="20"/>
                <w:szCs w:val="20"/>
                <w:lang w:eastAsia="en-US"/>
              </w:rPr>
              <w:t>тературных произведений.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Выразительное чтение стихотворений.</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Способность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к описанию,</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повествованию рассуждению.</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Участие в</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драматизации, театрализации.</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Понимание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других и самого себя.</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Прогнозирование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возможных</w:t>
            </w:r>
          </w:p>
          <w:p w:rsidR="00F73A79"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действий геро</w:t>
            </w:r>
            <w:r>
              <w:rPr>
                <w:rFonts w:ascii="Times New Roman" w:hAnsi="Times New Roman"/>
                <w:sz w:val="20"/>
                <w:szCs w:val="20"/>
                <w:lang w:eastAsia="en-US"/>
              </w:rPr>
              <w:t xml:space="preserve">ев </w:t>
            </w:r>
            <w:r w:rsidRPr="00495232">
              <w:rPr>
                <w:rFonts w:ascii="Times New Roman" w:hAnsi="Times New Roman"/>
                <w:sz w:val="20"/>
                <w:szCs w:val="20"/>
                <w:lang w:eastAsia="en-US"/>
              </w:rPr>
              <w:t>книг</w:t>
            </w:r>
          </w:p>
          <w:p w:rsidR="00203C62" w:rsidRPr="00F73A79" w:rsidRDefault="00203C62" w:rsidP="00F73A79">
            <w:pPr>
              <w:ind w:firstLine="708"/>
              <w:rPr>
                <w:rFonts w:ascii="Times New Roman" w:hAnsi="Times New Roman"/>
                <w:sz w:val="20"/>
                <w:szCs w:val="20"/>
                <w:lang w:eastAsia="en-US"/>
              </w:rPr>
            </w:pPr>
          </w:p>
        </w:tc>
        <w:tc>
          <w:tcPr>
            <w:tcW w:w="3685" w:type="dxa"/>
          </w:tcPr>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Осведом</w:t>
            </w:r>
            <w:r w:rsidRPr="00495232">
              <w:rPr>
                <w:rFonts w:ascii="Times New Roman" w:hAnsi="Times New Roman"/>
                <w:sz w:val="20"/>
                <w:szCs w:val="20"/>
                <w:lang w:eastAsia="en-US"/>
              </w:rPr>
              <w:t>лённость. Общительность.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Толерант</w:t>
            </w:r>
            <w:r w:rsidRPr="00495232">
              <w:rPr>
                <w:rFonts w:ascii="Times New Roman" w:hAnsi="Times New Roman"/>
                <w:sz w:val="20"/>
                <w:szCs w:val="20"/>
                <w:lang w:eastAsia="en-US"/>
              </w:rPr>
              <w:t>ность. Вежливость.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Инициативность.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Любознательность.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Сопереживание.</w:t>
            </w:r>
          </w:p>
          <w:p w:rsidR="00203C62" w:rsidRPr="00495232" w:rsidRDefault="00203C62" w:rsidP="008D7982">
            <w:pPr>
              <w:widowControl w:val="0"/>
              <w:spacing w:after="0" w:line="256" w:lineRule="auto"/>
              <w:ind w:right="111"/>
              <w:rPr>
                <w:rFonts w:ascii="Times New Roman" w:hAnsi="Times New Roman"/>
                <w:sz w:val="20"/>
                <w:szCs w:val="20"/>
                <w:lang w:eastAsia="en-US"/>
              </w:rPr>
            </w:pPr>
            <w:r w:rsidRPr="00495232">
              <w:rPr>
                <w:rFonts w:ascii="Times New Roman" w:hAnsi="Times New Roman"/>
                <w:sz w:val="20"/>
                <w:szCs w:val="20"/>
                <w:lang w:eastAsia="en-US"/>
              </w:rPr>
              <w:t>Эмоциональность</w:t>
            </w: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p w:rsidR="00203C62" w:rsidRPr="00495232" w:rsidRDefault="00203C62" w:rsidP="008D7982">
            <w:pPr>
              <w:widowControl w:val="0"/>
              <w:spacing w:after="0" w:line="256" w:lineRule="auto"/>
              <w:ind w:right="111"/>
              <w:rPr>
                <w:rFonts w:ascii="Times New Roman" w:hAnsi="Times New Roman"/>
                <w:sz w:val="20"/>
                <w:szCs w:val="20"/>
                <w:lang w:eastAsia="en-US"/>
              </w:rPr>
            </w:pPr>
          </w:p>
        </w:tc>
      </w:tr>
    </w:tbl>
    <w:p w:rsidR="006A5D0F" w:rsidRDefault="006A5D0F" w:rsidP="008D7982">
      <w:pPr>
        <w:widowControl w:val="0"/>
        <w:spacing w:after="0" w:line="256" w:lineRule="auto"/>
        <w:ind w:right="111" w:firstLine="283"/>
        <w:jc w:val="center"/>
        <w:rPr>
          <w:rFonts w:ascii="Times New Roman" w:hAnsi="Times New Roman"/>
          <w:b/>
          <w:sz w:val="24"/>
          <w:szCs w:val="24"/>
          <w:lang w:eastAsia="en-US"/>
        </w:rPr>
      </w:pPr>
    </w:p>
    <w:p w:rsidR="00203C62" w:rsidRPr="00BB39BF" w:rsidRDefault="00203C62" w:rsidP="008D7982">
      <w:pPr>
        <w:widowControl w:val="0"/>
        <w:spacing w:after="0" w:line="256" w:lineRule="auto"/>
        <w:ind w:right="111" w:firstLine="283"/>
        <w:jc w:val="center"/>
        <w:rPr>
          <w:rFonts w:ascii="Times New Roman" w:hAnsi="Times New Roman"/>
          <w:b/>
          <w:sz w:val="24"/>
          <w:szCs w:val="24"/>
          <w:lang w:eastAsia="en-US"/>
        </w:rPr>
      </w:pPr>
      <w:r w:rsidRPr="00BB39BF">
        <w:rPr>
          <w:rFonts w:ascii="Times New Roman" w:hAnsi="Times New Roman"/>
          <w:b/>
          <w:sz w:val="24"/>
          <w:szCs w:val="24"/>
          <w:lang w:eastAsia="en-US"/>
        </w:rPr>
        <w:t>Образовательная область Художественно-эстетическое развитие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дошкольном возрасте возникают интерес к эстетической стороне окружающей действительности, потребность в творческом самовыражении, инициативность и самостоятельность в воплощении художественного замысла. Ребёнок знакомится с разными видами и жанрами искусств, в том числе народным творчеством.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Реализация программы направлена на художественно-эстетическое развитие ребёнка в процессе обогащения сенсорного и чувственного опыта во всех видах творческой деятельности, при организации образовательной среды; стимулирующей изобразительные виды деятельности (рисование, лепка, художественное конструирование и пр.), музыкальные виды деятельности (пение, </w:t>
      </w:r>
      <w:proofErr w:type="spellStart"/>
      <w:r w:rsidRPr="00BB39BF">
        <w:rPr>
          <w:rFonts w:ascii="Times New Roman" w:hAnsi="Times New Roman"/>
          <w:sz w:val="24"/>
          <w:szCs w:val="24"/>
          <w:lang w:eastAsia="en-US"/>
        </w:rPr>
        <w:t>музицирование</w:t>
      </w:r>
      <w:proofErr w:type="spellEnd"/>
      <w:r w:rsidRPr="00BB39BF">
        <w:rPr>
          <w:rFonts w:ascii="Times New Roman" w:hAnsi="Times New Roman"/>
          <w:sz w:val="24"/>
          <w:szCs w:val="24"/>
          <w:lang w:eastAsia="en-US"/>
        </w:rPr>
        <w:t>, танцевальные движения); поддержку детской инициативы, поощрение, стимулирование творческих замыслов.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Данное направление предполагает интегрированные музыкальные и изобразительные занятия, которые развивают эстетический  вкус детей, их умение понимать и ценить произведения искусства; позволяют уменьшить количество специально организованных занятий </w:t>
      </w:r>
      <w:r w:rsidRPr="00BB39BF">
        <w:rPr>
          <w:rFonts w:ascii="Times New Roman" w:hAnsi="Times New Roman"/>
          <w:sz w:val="24"/>
          <w:szCs w:val="24"/>
          <w:lang w:eastAsia="en-US"/>
        </w:rPr>
        <w:lastRenderedPageBreak/>
        <w:t>в детском саду и увеличить время для других видов деятельности.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Программа музыкального развития построена на основе ведущего метода </w:t>
      </w:r>
      <w:proofErr w:type="spellStart"/>
      <w:r w:rsidRPr="00BB39BF">
        <w:rPr>
          <w:rFonts w:ascii="Times New Roman" w:hAnsi="Times New Roman"/>
          <w:sz w:val="24"/>
          <w:szCs w:val="24"/>
          <w:lang w:eastAsia="en-US"/>
        </w:rPr>
        <w:t>деятельностного</w:t>
      </w:r>
      <w:proofErr w:type="spellEnd"/>
      <w:r w:rsidRPr="00BB39BF">
        <w:rPr>
          <w:rFonts w:ascii="Times New Roman" w:hAnsi="Times New Roman"/>
          <w:sz w:val="24"/>
          <w:szCs w:val="24"/>
          <w:lang w:eastAsia="en-US"/>
        </w:rPr>
        <w:t xml:space="preserve"> освоения музыкального языка, который лежит в основании принципов элементарного </w:t>
      </w:r>
      <w:proofErr w:type="spellStart"/>
      <w:r w:rsidRPr="00BB39BF">
        <w:rPr>
          <w:rFonts w:ascii="Times New Roman" w:hAnsi="Times New Roman"/>
          <w:sz w:val="24"/>
          <w:szCs w:val="24"/>
          <w:lang w:eastAsia="en-US"/>
        </w:rPr>
        <w:t>музицирования</w:t>
      </w:r>
      <w:proofErr w:type="spellEnd"/>
      <w:r w:rsidRPr="00BB39BF">
        <w:rPr>
          <w:rFonts w:ascii="Times New Roman" w:hAnsi="Times New Roman"/>
          <w:sz w:val="24"/>
          <w:szCs w:val="24"/>
          <w:lang w:eastAsia="en-US"/>
        </w:rPr>
        <w:t>. Интеграция музыки, слова и движения — фундамент модели интегрированной программы. Обращение к синтезу искусств детерминировано возрастными особенностями 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Цель художественного творчества развития дошкольников состоит во взаимодействии и проникновении различных видов искусства и художественной деятельности в образовательный процесс дошкольной  организации.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образовательные задачи: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основ художественной культуры: представления о специфике изобразительного искусства, потребности в художественном творчестве и в общении с искусством, первоначальные понятия о выразительных возможностях языка искусства;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продуктивной деятельности;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интереса к различным видам искусства (пластическим и сценическим);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основ художественного мышления, художественного мировидения, художественной ментальности, эмоционально-чувственного отношения к предметам и явлениям действительности;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потребности в художественном творчестве (изобразительном,   художественно-речевом,   музыкально-пластическом);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обучение основам создания художественных образов, формирование практических навыков работы в различных видах художественной  деятельности;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приобщение детей к лучшим образцам отечественного и мирового искусства, воспитание у детей уважения, эмоционально- ценностного отношения к искусству.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Основным результатом художественно-эстетического развития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rsidR="00F73A79" w:rsidRPr="00F73A79" w:rsidRDefault="00F73A79" w:rsidP="00FA0A98">
      <w:pPr>
        <w:widowControl w:val="0"/>
        <w:numPr>
          <w:ilvl w:val="0"/>
          <w:numId w:val="1"/>
        </w:numPr>
        <w:tabs>
          <w:tab w:val="num" w:pos="360"/>
        </w:tabs>
        <w:spacing w:after="0" w:line="360" w:lineRule="auto"/>
        <w:ind w:left="0" w:firstLine="709"/>
        <w:jc w:val="both"/>
        <w:outlineLvl w:val="3"/>
        <w:rPr>
          <w:rFonts w:ascii="Times New Roman" w:hAnsi="Times New Roman"/>
          <w:sz w:val="24"/>
          <w:szCs w:val="24"/>
          <w:lang w:eastAsia="en-US"/>
        </w:rPr>
      </w:pPr>
    </w:p>
    <w:p w:rsidR="00203C62" w:rsidRPr="00BB39BF" w:rsidRDefault="00203C62" w:rsidP="00FA0A98">
      <w:pPr>
        <w:widowControl w:val="0"/>
        <w:numPr>
          <w:ilvl w:val="0"/>
          <w:numId w:val="1"/>
        </w:numPr>
        <w:tabs>
          <w:tab w:val="num" w:pos="360"/>
        </w:tabs>
        <w:spacing w:after="0" w:line="360" w:lineRule="auto"/>
        <w:ind w:left="0" w:firstLine="709"/>
        <w:jc w:val="both"/>
        <w:outlineLvl w:val="3"/>
        <w:rPr>
          <w:rFonts w:ascii="Times New Roman" w:hAnsi="Times New Roman"/>
          <w:sz w:val="24"/>
          <w:szCs w:val="24"/>
          <w:lang w:eastAsia="en-US"/>
        </w:rPr>
      </w:pPr>
      <w:r>
        <w:rPr>
          <w:rFonts w:ascii="Times New Roman" w:hAnsi="Times New Roman"/>
          <w:b/>
          <w:bCs/>
          <w:sz w:val="24"/>
          <w:szCs w:val="24"/>
          <w:lang w:eastAsia="en-US"/>
        </w:rPr>
        <w:lastRenderedPageBreak/>
        <w:t>О</w:t>
      </w:r>
      <w:r w:rsidRPr="00BB39BF">
        <w:rPr>
          <w:rFonts w:ascii="Times New Roman" w:hAnsi="Times New Roman"/>
          <w:b/>
          <w:bCs/>
          <w:sz w:val="24"/>
          <w:szCs w:val="24"/>
          <w:lang w:eastAsia="en-US"/>
        </w:rPr>
        <w:t>сновные</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задачи</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образовательной</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деятельности</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по</w:t>
      </w:r>
      <w:r w:rsidRPr="00BB39BF">
        <w:rPr>
          <w:rFonts w:ascii="Times New Roman" w:hAnsi="Times New Roman"/>
          <w:b/>
          <w:bCs/>
          <w:spacing w:val="21"/>
          <w:sz w:val="24"/>
          <w:szCs w:val="24"/>
          <w:lang w:eastAsia="en-US"/>
        </w:rPr>
        <w:t xml:space="preserve"> </w:t>
      </w:r>
      <w:r w:rsidRPr="00BB39BF">
        <w:rPr>
          <w:rFonts w:ascii="Times New Roman" w:hAnsi="Times New Roman"/>
          <w:b/>
          <w:bCs/>
          <w:spacing w:val="-1"/>
          <w:sz w:val="24"/>
          <w:szCs w:val="24"/>
          <w:lang w:eastAsia="en-US"/>
        </w:rPr>
        <w:t>овладе</w:t>
      </w:r>
      <w:r w:rsidRPr="00BB39BF">
        <w:rPr>
          <w:rFonts w:ascii="Times New Roman" w:hAnsi="Times New Roman"/>
          <w:b/>
          <w:bCs/>
          <w:spacing w:val="-2"/>
          <w:sz w:val="24"/>
          <w:szCs w:val="24"/>
          <w:lang w:eastAsia="en-US"/>
        </w:rPr>
        <w:t>нию</w:t>
      </w:r>
      <w:r w:rsidRPr="00BB39BF">
        <w:rPr>
          <w:rFonts w:ascii="Times New Roman" w:hAnsi="Times New Roman"/>
          <w:b/>
          <w:bCs/>
          <w:spacing w:val="21"/>
          <w:sz w:val="24"/>
          <w:szCs w:val="24"/>
          <w:lang w:eastAsia="en-US"/>
        </w:rPr>
        <w:t xml:space="preserve"> </w:t>
      </w:r>
      <w:r w:rsidRPr="00BB39BF">
        <w:rPr>
          <w:rFonts w:ascii="Times New Roman" w:hAnsi="Times New Roman"/>
          <w:b/>
          <w:bCs/>
          <w:sz w:val="24"/>
          <w:szCs w:val="24"/>
          <w:lang w:eastAsia="en-US"/>
        </w:rPr>
        <w:t>де</w:t>
      </w:r>
      <w:r w:rsidRPr="00BB39BF">
        <w:rPr>
          <w:rFonts w:ascii="Times New Roman" w:hAnsi="Times New Roman"/>
          <w:b/>
          <w:bCs/>
          <w:w w:val="95"/>
          <w:sz w:val="24"/>
          <w:szCs w:val="24"/>
          <w:lang w:eastAsia="en-US"/>
        </w:rPr>
        <w:t>тьми</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изобразительной</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и</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продуктивной</w:t>
      </w:r>
      <w:r w:rsidRPr="00BB39BF">
        <w:rPr>
          <w:rFonts w:ascii="Times New Roman" w:hAnsi="Times New Roman"/>
          <w:b/>
          <w:bCs/>
          <w:spacing w:val="27"/>
          <w:w w:val="95"/>
          <w:sz w:val="24"/>
          <w:szCs w:val="24"/>
          <w:lang w:eastAsia="en-US"/>
        </w:rPr>
        <w:t xml:space="preserve"> </w:t>
      </w:r>
      <w:r w:rsidRPr="00BB39BF">
        <w:rPr>
          <w:rFonts w:ascii="Times New Roman" w:hAnsi="Times New Roman"/>
          <w:b/>
          <w:bCs/>
          <w:w w:val="95"/>
          <w:sz w:val="24"/>
          <w:szCs w:val="24"/>
          <w:lang w:eastAsia="en-US"/>
        </w:rPr>
        <w:t>деятельностью:</w:t>
      </w:r>
    </w:p>
    <w:p w:rsidR="00203C62" w:rsidRPr="000B4A6B" w:rsidRDefault="00203C62" w:rsidP="00FA0A98">
      <w:pPr>
        <w:widowControl w:val="0"/>
        <w:numPr>
          <w:ilvl w:val="1"/>
          <w:numId w:val="9"/>
        </w:numPr>
        <w:tabs>
          <w:tab w:val="left" w:pos="603"/>
        </w:tabs>
        <w:spacing w:after="0" w:line="360" w:lineRule="auto"/>
        <w:ind w:left="0" w:firstLine="709"/>
        <w:jc w:val="both"/>
        <w:rPr>
          <w:rFonts w:ascii="Times New Roman" w:hAnsi="Times New Roman"/>
          <w:sz w:val="24"/>
          <w:szCs w:val="24"/>
          <w:lang w:eastAsia="en-US"/>
        </w:rPr>
      </w:pPr>
      <w:r w:rsidRPr="000B4A6B">
        <w:rPr>
          <w:rFonts w:ascii="Times New Roman" w:hAnsi="Times New Roman"/>
          <w:sz w:val="24"/>
          <w:szCs w:val="24"/>
          <w:lang w:eastAsia="en-US"/>
        </w:rPr>
        <w:t>развитие</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продуктивной</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деятельности</w:t>
      </w:r>
      <w:r w:rsidRPr="000B4A6B">
        <w:rPr>
          <w:rFonts w:ascii="Times New Roman" w:hAnsi="Times New Roman"/>
          <w:spacing w:val="-13"/>
          <w:sz w:val="24"/>
          <w:szCs w:val="24"/>
          <w:lang w:eastAsia="en-US"/>
        </w:rPr>
        <w:t xml:space="preserve"> </w:t>
      </w:r>
      <w:r w:rsidRPr="000B4A6B">
        <w:rPr>
          <w:rFonts w:ascii="Times New Roman" w:hAnsi="Times New Roman"/>
          <w:sz w:val="24"/>
          <w:szCs w:val="24"/>
          <w:lang w:eastAsia="en-US"/>
        </w:rPr>
        <w:t>детей</w:t>
      </w:r>
      <w:r w:rsidRPr="000B4A6B">
        <w:rPr>
          <w:rFonts w:ascii="Times New Roman" w:hAnsi="Times New Roman"/>
          <w:spacing w:val="-14"/>
          <w:sz w:val="24"/>
          <w:szCs w:val="24"/>
          <w:lang w:eastAsia="en-US"/>
        </w:rPr>
        <w:t xml:space="preserve"> </w:t>
      </w:r>
      <w:r w:rsidRPr="000B4A6B">
        <w:rPr>
          <w:rFonts w:ascii="Times New Roman" w:hAnsi="Times New Roman"/>
          <w:sz w:val="24"/>
          <w:szCs w:val="24"/>
          <w:lang w:eastAsia="en-US"/>
        </w:rPr>
        <w:t>(рисование,</w:t>
      </w:r>
      <w:r w:rsidRPr="000B4A6B">
        <w:rPr>
          <w:rFonts w:ascii="Times New Roman" w:hAnsi="Times New Roman"/>
          <w:spacing w:val="-13"/>
          <w:sz w:val="24"/>
          <w:szCs w:val="24"/>
          <w:lang w:eastAsia="en-US"/>
        </w:rPr>
        <w:t xml:space="preserve"> </w:t>
      </w:r>
      <w:r w:rsidRPr="000B4A6B">
        <w:rPr>
          <w:rFonts w:ascii="Times New Roman" w:hAnsi="Times New Roman"/>
          <w:sz w:val="24"/>
          <w:szCs w:val="24"/>
          <w:lang w:eastAsia="en-US"/>
        </w:rPr>
        <w:t xml:space="preserve">лепка, </w:t>
      </w:r>
      <w:r w:rsidRPr="000B4A6B">
        <w:rPr>
          <w:rFonts w:ascii="Times New Roman" w:hAnsi="Times New Roman"/>
          <w:w w:val="95"/>
          <w:sz w:val="24"/>
          <w:szCs w:val="24"/>
          <w:lang w:eastAsia="en-US"/>
        </w:rPr>
        <w:t>аппликация,</w:t>
      </w:r>
      <w:r w:rsidRPr="000B4A6B">
        <w:rPr>
          <w:rFonts w:ascii="Times New Roman" w:hAnsi="Times New Roman"/>
          <w:spacing w:val="45"/>
          <w:w w:val="95"/>
          <w:sz w:val="24"/>
          <w:szCs w:val="24"/>
          <w:lang w:eastAsia="en-US"/>
        </w:rPr>
        <w:t xml:space="preserve"> </w:t>
      </w:r>
      <w:r w:rsidRPr="000B4A6B">
        <w:rPr>
          <w:rFonts w:ascii="Times New Roman" w:hAnsi="Times New Roman"/>
          <w:w w:val="95"/>
          <w:sz w:val="24"/>
          <w:szCs w:val="24"/>
          <w:lang w:eastAsia="en-US"/>
        </w:rPr>
        <w:t>художественный</w:t>
      </w:r>
      <w:r w:rsidRPr="000B4A6B">
        <w:rPr>
          <w:rFonts w:ascii="Times New Roman" w:hAnsi="Times New Roman"/>
          <w:spacing w:val="46"/>
          <w:w w:val="95"/>
          <w:sz w:val="24"/>
          <w:szCs w:val="24"/>
          <w:lang w:eastAsia="en-US"/>
        </w:rPr>
        <w:t xml:space="preserve"> </w:t>
      </w:r>
      <w:r w:rsidRPr="000B4A6B">
        <w:rPr>
          <w:rFonts w:ascii="Times New Roman" w:hAnsi="Times New Roman"/>
          <w:w w:val="95"/>
          <w:sz w:val="24"/>
          <w:szCs w:val="24"/>
          <w:lang w:eastAsia="en-US"/>
        </w:rPr>
        <w:t>труд);</w:t>
      </w:r>
    </w:p>
    <w:p w:rsidR="00203C62" w:rsidRPr="000B4A6B" w:rsidRDefault="00203C62" w:rsidP="00FA0A98">
      <w:pPr>
        <w:widowControl w:val="0"/>
        <w:numPr>
          <w:ilvl w:val="1"/>
          <w:numId w:val="9"/>
        </w:numPr>
        <w:tabs>
          <w:tab w:val="left" w:pos="603"/>
        </w:tabs>
        <w:spacing w:after="0" w:line="360" w:lineRule="auto"/>
        <w:ind w:left="0" w:firstLine="709"/>
        <w:jc w:val="both"/>
        <w:rPr>
          <w:rFonts w:ascii="Times New Roman" w:hAnsi="Times New Roman"/>
          <w:sz w:val="24"/>
          <w:szCs w:val="24"/>
          <w:lang w:val="en-US" w:eastAsia="en-US"/>
        </w:rPr>
      </w:pPr>
      <w:proofErr w:type="spellStart"/>
      <w:r w:rsidRPr="000B4A6B">
        <w:rPr>
          <w:rFonts w:ascii="Times New Roman" w:hAnsi="Times New Roman"/>
          <w:w w:val="95"/>
          <w:sz w:val="24"/>
          <w:szCs w:val="24"/>
          <w:lang w:val="en-US" w:eastAsia="en-US"/>
        </w:rPr>
        <w:t>развитие</w:t>
      </w:r>
      <w:proofErr w:type="spellEnd"/>
      <w:r w:rsidRPr="000B4A6B">
        <w:rPr>
          <w:rFonts w:ascii="Times New Roman" w:hAnsi="Times New Roman"/>
          <w:spacing w:val="33"/>
          <w:w w:val="95"/>
          <w:sz w:val="24"/>
          <w:szCs w:val="24"/>
          <w:lang w:val="en-US" w:eastAsia="en-US"/>
        </w:rPr>
        <w:t xml:space="preserve"> </w:t>
      </w:r>
      <w:proofErr w:type="spellStart"/>
      <w:r w:rsidRPr="000B4A6B">
        <w:rPr>
          <w:rFonts w:ascii="Times New Roman" w:hAnsi="Times New Roman"/>
          <w:w w:val="95"/>
          <w:sz w:val="24"/>
          <w:szCs w:val="24"/>
          <w:lang w:val="en-US" w:eastAsia="en-US"/>
        </w:rPr>
        <w:t>детского</w:t>
      </w:r>
      <w:proofErr w:type="spellEnd"/>
      <w:r w:rsidRPr="000B4A6B">
        <w:rPr>
          <w:rFonts w:ascii="Times New Roman" w:hAnsi="Times New Roman"/>
          <w:spacing w:val="34"/>
          <w:w w:val="95"/>
          <w:sz w:val="24"/>
          <w:szCs w:val="24"/>
          <w:lang w:val="en-US" w:eastAsia="en-US"/>
        </w:rPr>
        <w:t xml:space="preserve"> </w:t>
      </w:r>
      <w:proofErr w:type="spellStart"/>
      <w:r w:rsidRPr="000B4A6B">
        <w:rPr>
          <w:rFonts w:ascii="Times New Roman" w:hAnsi="Times New Roman"/>
          <w:w w:val="95"/>
          <w:sz w:val="24"/>
          <w:szCs w:val="24"/>
          <w:lang w:val="en-US" w:eastAsia="en-US"/>
        </w:rPr>
        <w:t>творчества</w:t>
      </w:r>
      <w:proofErr w:type="spellEnd"/>
      <w:r w:rsidRPr="000B4A6B">
        <w:rPr>
          <w:rFonts w:ascii="Times New Roman" w:hAnsi="Times New Roman"/>
          <w:w w:val="95"/>
          <w:sz w:val="24"/>
          <w:szCs w:val="24"/>
          <w:lang w:val="en-US" w:eastAsia="en-US"/>
        </w:rPr>
        <w:t>;</w:t>
      </w:r>
    </w:p>
    <w:p w:rsidR="00203C62" w:rsidRPr="00F73A79" w:rsidRDefault="00203C62" w:rsidP="00F73A79">
      <w:pPr>
        <w:widowControl w:val="0"/>
        <w:numPr>
          <w:ilvl w:val="1"/>
          <w:numId w:val="9"/>
        </w:numPr>
        <w:tabs>
          <w:tab w:val="left" w:pos="603"/>
        </w:tabs>
        <w:spacing w:after="0" w:line="360" w:lineRule="auto"/>
        <w:ind w:left="0" w:firstLine="709"/>
        <w:jc w:val="both"/>
        <w:rPr>
          <w:rFonts w:ascii="Times New Roman" w:hAnsi="Times New Roman"/>
          <w:sz w:val="24"/>
          <w:szCs w:val="24"/>
          <w:lang w:val="en-US" w:eastAsia="en-US"/>
        </w:rPr>
      </w:pPr>
      <w:proofErr w:type="spellStart"/>
      <w:r w:rsidRPr="000B4A6B">
        <w:rPr>
          <w:rFonts w:ascii="Times New Roman" w:hAnsi="Times New Roman"/>
          <w:sz w:val="24"/>
          <w:szCs w:val="24"/>
          <w:lang w:val="en-US" w:eastAsia="en-US"/>
        </w:rPr>
        <w:t>приобщение</w:t>
      </w:r>
      <w:proofErr w:type="spellEnd"/>
      <w:r w:rsidRPr="000B4A6B">
        <w:rPr>
          <w:rFonts w:ascii="Times New Roman" w:hAnsi="Times New Roman"/>
          <w:spacing w:val="-27"/>
          <w:sz w:val="24"/>
          <w:szCs w:val="24"/>
          <w:lang w:val="en-US" w:eastAsia="en-US"/>
        </w:rPr>
        <w:t xml:space="preserve"> </w:t>
      </w:r>
      <w:r w:rsidRPr="000B4A6B">
        <w:rPr>
          <w:rFonts w:ascii="Times New Roman" w:hAnsi="Times New Roman"/>
          <w:sz w:val="24"/>
          <w:szCs w:val="24"/>
          <w:lang w:val="en-US" w:eastAsia="en-US"/>
        </w:rPr>
        <w:t>к</w:t>
      </w:r>
      <w:r w:rsidRPr="000B4A6B">
        <w:rPr>
          <w:rFonts w:ascii="Times New Roman" w:hAnsi="Times New Roman"/>
          <w:spacing w:val="-26"/>
          <w:sz w:val="24"/>
          <w:szCs w:val="24"/>
          <w:lang w:val="en-US" w:eastAsia="en-US"/>
        </w:rPr>
        <w:t xml:space="preserve"> </w:t>
      </w:r>
      <w:proofErr w:type="spellStart"/>
      <w:r w:rsidRPr="000B4A6B">
        <w:rPr>
          <w:rFonts w:ascii="Times New Roman" w:hAnsi="Times New Roman"/>
          <w:sz w:val="24"/>
          <w:szCs w:val="24"/>
          <w:lang w:val="en-US" w:eastAsia="en-US"/>
        </w:rPr>
        <w:t>изобразительному</w:t>
      </w:r>
      <w:proofErr w:type="spellEnd"/>
      <w:r w:rsidRPr="000B4A6B">
        <w:rPr>
          <w:rFonts w:ascii="Times New Roman" w:hAnsi="Times New Roman"/>
          <w:spacing w:val="-26"/>
          <w:sz w:val="24"/>
          <w:szCs w:val="24"/>
          <w:lang w:val="en-US" w:eastAsia="en-US"/>
        </w:rPr>
        <w:t xml:space="preserve"> </w:t>
      </w:r>
      <w:proofErr w:type="spellStart"/>
      <w:r w:rsidRPr="000B4A6B">
        <w:rPr>
          <w:rFonts w:ascii="Times New Roman" w:hAnsi="Times New Roman"/>
          <w:sz w:val="24"/>
          <w:szCs w:val="24"/>
          <w:lang w:val="en-US" w:eastAsia="en-US"/>
        </w:rPr>
        <w:t>иск</w:t>
      </w:r>
      <w:r w:rsidRPr="000B4A6B">
        <w:rPr>
          <w:rFonts w:ascii="Times New Roman" w:hAnsi="Times New Roman"/>
          <w:spacing w:val="-8"/>
          <w:sz w:val="24"/>
          <w:szCs w:val="24"/>
          <w:lang w:val="en-US" w:eastAsia="en-US"/>
        </w:rPr>
        <w:t>у</w:t>
      </w:r>
      <w:r w:rsidRPr="000B4A6B">
        <w:rPr>
          <w:rFonts w:ascii="Times New Roman" w:hAnsi="Times New Roman"/>
          <w:sz w:val="24"/>
          <w:szCs w:val="24"/>
          <w:lang w:val="en-US" w:eastAsia="en-US"/>
        </w:rPr>
        <w:t>сств</w:t>
      </w:r>
      <w:r w:rsidRPr="000B4A6B">
        <w:rPr>
          <w:rFonts w:ascii="Times New Roman" w:hAnsi="Times New Roman"/>
          <w:spacing w:val="-28"/>
          <w:sz w:val="24"/>
          <w:szCs w:val="24"/>
          <w:lang w:val="en-US" w:eastAsia="en-US"/>
        </w:rPr>
        <w:t>у</w:t>
      </w:r>
      <w:proofErr w:type="spellEnd"/>
      <w:r w:rsidRPr="000B4A6B">
        <w:rPr>
          <w:rFonts w:ascii="Times New Roman" w:hAnsi="Times New Roman"/>
          <w:sz w:val="24"/>
          <w:szCs w:val="24"/>
          <w:lang w:val="en-US" w:eastAsia="en-US"/>
        </w:rPr>
        <w:t>.</w:t>
      </w:r>
    </w:p>
    <w:p w:rsidR="00203C62" w:rsidRPr="000B4A6B" w:rsidRDefault="00203C62" w:rsidP="008D7982">
      <w:pPr>
        <w:widowControl w:val="0"/>
        <w:spacing w:after="0" w:line="240" w:lineRule="auto"/>
        <w:rPr>
          <w:rFonts w:ascii="Times New Roman" w:hAnsi="Times New Roman"/>
          <w:sz w:val="24"/>
          <w:szCs w:val="24"/>
          <w:lang w:val="en-US" w:eastAsia="en-US"/>
        </w:rPr>
      </w:pPr>
    </w:p>
    <w:tbl>
      <w:tblPr>
        <w:tblW w:w="14067" w:type="dxa"/>
        <w:tblInd w:w="113" w:type="dxa"/>
        <w:tblLayout w:type="fixed"/>
        <w:tblCellMar>
          <w:left w:w="0" w:type="dxa"/>
          <w:right w:w="0" w:type="dxa"/>
        </w:tblCellMar>
        <w:tblLook w:val="01E0" w:firstRow="1" w:lastRow="1" w:firstColumn="1" w:lastColumn="1" w:noHBand="0" w:noVBand="0"/>
      </w:tblPr>
      <w:tblGrid>
        <w:gridCol w:w="2302"/>
        <w:gridCol w:w="2410"/>
        <w:gridCol w:w="2410"/>
        <w:gridCol w:w="3118"/>
        <w:gridCol w:w="3827"/>
      </w:tblGrid>
      <w:tr w:rsidR="00203C62" w:rsidRPr="002D732C" w:rsidTr="00F73A79">
        <w:trPr>
          <w:trHeight w:hRule="exact" w:val="354"/>
        </w:trPr>
        <w:tc>
          <w:tcPr>
            <w:tcW w:w="2302" w:type="dxa"/>
            <w:vMerge w:val="restart"/>
            <w:tcBorders>
              <w:top w:val="single" w:sz="4" w:space="0" w:color="000000"/>
              <w:left w:val="single" w:sz="4" w:space="0" w:color="000000"/>
              <w:right w:val="single" w:sz="4" w:space="0" w:color="000000"/>
            </w:tcBorders>
          </w:tcPr>
          <w:p w:rsidR="00203C62" w:rsidRPr="006A5D0F" w:rsidRDefault="00203C62" w:rsidP="008D7982">
            <w:pPr>
              <w:widowControl w:val="0"/>
              <w:spacing w:after="0" w:line="240" w:lineRule="auto"/>
              <w:rPr>
                <w:rFonts w:ascii="Times New Roman" w:hAnsi="Times New Roman"/>
                <w:sz w:val="20"/>
                <w:szCs w:val="20"/>
                <w:lang w:val="en-US" w:eastAsia="en-US"/>
              </w:rPr>
            </w:pPr>
          </w:p>
          <w:p w:rsidR="00203C62" w:rsidRPr="006A5D0F" w:rsidRDefault="00203C62" w:rsidP="008D7982">
            <w:pPr>
              <w:widowControl w:val="0"/>
              <w:spacing w:after="0" w:line="247" w:lineRule="auto"/>
              <w:ind w:right="353" w:hanging="5"/>
              <w:rPr>
                <w:rFonts w:ascii="Times New Roman" w:hAnsi="Times New Roman"/>
                <w:sz w:val="20"/>
                <w:szCs w:val="20"/>
                <w:lang w:val="en-US" w:eastAsia="en-US"/>
              </w:rPr>
            </w:pPr>
            <w:proofErr w:type="spellStart"/>
            <w:r w:rsidRPr="006A5D0F">
              <w:rPr>
                <w:rFonts w:ascii="Times New Roman" w:hAnsi="Times New Roman"/>
                <w:b/>
                <w:w w:val="95"/>
                <w:sz w:val="20"/>
                <w:szCs w:val="20"/>
                <w:lang w:val="en-US" w:eastAsia="en-US"/>
              </w:rPr>
              <w:t>Формы</w:t>
            </w:r>
            <w:proofErr w:type="spellEnd"/>
            <w:r w:rsidRPr="006A5D0F">
              <w:rPr>
                <w:rFonts w:ascii="Times New Roman" w:hAnsi="Times New Roman"/>
                <w:b/>
                <w:w w:val="95"/>
                <w:sz w:val="20"/>
                <w:szCs w:val="20"/>
                <w:lang w:val="en-US" w:eastAsia="en-US"/>
              </w:rPr>
              <w:t xml:space="preserve"> </w:t>
            </w:r>
            <w:proofErr w:type="spellStart"/>
            <w:r w:rsidRPr="006A5D0F">
              <w:rPr>
                <w:rFonts w:ascii="Times New Roman" w:hAnsi="Times New Roman"/>
                <w:b/>
                <w:w w:val="95"/>
                <w:sz w:val="20"/>
                <w:szCs w:val="20"/>
                <w:lang w:val="en-US" w:eastAsia="en-US"/>
              </w:rPr>
              <w:t>работы</w:t>
            </w:r>
            <w:proofErr w:type="spellEnd"/>
          </w:p>
        </w:tc>
        <w:tc>
          <w:tcPr>
            <w:tcW w:w="7938" w:type="dxa"/>
            <w:gridSpan w:val="3"/>
            <w:tcBorders>
              <w:top w:val="single" w:sz="4" w:space="0" w:color="000000"/>
              <w:left w:val="single" w:sz="4" w:space="0" w:color="000000"/>
              <w:bottom w:val="single" w:sz="4" w:space="0" w:color="000000"/>
              <w:right w:val="single" w:sz="4" w:space="0" w:color="000000"/>
            </w:tcBorders>
          </w:tcPr>
          <w:p w:rsidR="00203C62" w:rsidRPr="006A5D0F" w:rsidRDefault="00F73A79" w:rsidP="00F73A79">
            <w:pPr>
              <w:widowControl w:val="0"/>
              <w:spacing w:after="0" w:line="240" w:lineRule="auto"/>
              <w:jc w:val="center"/>
              <w:rPr>
                <w:rFonts w:ascii="Times New Roman" w:hAnsi="Times New Roman"/>
                <w:sz w:val="20"/>
                <w:szCs w:val="20"/>
                <w:lang w:val="en-US" w:eastAsia="en-US"/>
              </w:rPr>
            </w:pPr>
            <w:r>
              <w:rPr>
                <w:rFonts w:ascii="Times New Roman" w:hAnsi="Times New Roman"/>
                <w:b/>
                <w:spacing w:val="-1"/>
                <w:w w:val="95"/>
                <w:sz w:val="20"/>
                <w:szCs w:val="20"/>
                <w:lang w:eastAsia="en-US"/>
              </w:rPr>
              <w:t>О</w:t>
            </w:r>
            <w:proofErr w:type="spellStart"/>
            <w:r w:rsidR="00203C62" w:rsidRPr="006A5D0F">
              <w:rPr>
                <w:rFonts w:ascii="Times New Roman" w:hAnsi="Times New Roman"/>
                <w:b/>
                <w:spacing w:val="-1"/>
                <w:w w:val="95"/>
                <w:sz w:val="20"/>
                <w:szCs w:val="20"/>
                <w:lang w:val="en-US" w:eastAsia="en-US"/>
              </w:rPr>
              <w:t>бразовательный</w:t>
            </w:r>
            <w:proofErr w:type="spellEnd"/>
            <w:r w:rsidR="00203C62" w:rsidRPr="006A5D0F">
              <w:rPr>
                <w:rFonts w:ascii="Times New Roman" w:hAnsi="Times New Roman"/>
                <w:b/>
                <w:w w:val="95"/>
                <w:sz w:val="20"/>
                <w:szCs w:val="20"/>
                <w:lang w:val="en-US" w:eastAsia="en-US"/>
              </w:rPr>
              <w:t xml:space="preserve"> </w:t>
            </w:r>
            <w:r w:rsidR="00203C62" w:rsidRPr="006A5D0F">
              <w:rPr>
                <w:rFonts w:ascii="Times New Roman" w:hAnsi="Times New Roman"/>
                <w:b/>
                <w:spacing w:val="7"/>
                <w:w w:val="95"/>
                <w:sz w:val="20"/>
                <w:szCs w:val="20"/>
                <w:lang w:val="en-US" w:eastAsia="en-US"/>
              </w:rPr>
              <w:t xml:space="preserve"> </w:t>
            </w:r>
            <w:proofErr w:type="spellStart"/>
            <w:r w:rsidR="00203C62" w:rsidRPr="006A5D0F">
              <w:rPr>
                <w:rFonts w:ascii="Times New Roman" w:hAnsi="Times New Roman"/>
                <w:b/>
                <w:w w:val="95"/>
                <w:sz w:val="20"/>
                <w:szCs w:val="20"/>
                <w:lang w:val="en-US" w:eastAsia="en-US"/>
              </w:rPr>
              <w:t>эффект</w:t>
            </w:r>
            <w:proofErr w:type="spellEnd"/>
          </w:p>
        </w:tc>
        <w:tc>
          <w:tcPr>
            <w:tcW w:w="3827" w:type="dxa"/>
            <w:vMerge w:val="restart"/>
            <w:tcBorders>
              <w:top w:val="single" w:sz="4" w:space="0" w:color="000000"/>
              <w:left w:val="single" w:sz="4" w:space="0" w:color="000000"/>
              <w:right w:val="single" w:sz="4" w:space="0" w:color="000000"/>
            </w:tcBorders>
          </w:tcPr>
          <w:p w:rsidR="00203C62" w:rsidRPr="006A5D0F" w:rsidRDefault="00203C62" w:rsidP="008D7982">
            <w:pPr>
              <w:widowControl w:val="0"/>
              <w:spacing w:after="0" w:line="240" w:lineRule="auto"/>
              <w:rPr>
                <w:rFonts w:ascii="Times New Roman" w:hAnsi="Times New Roman"/>
                <w:sz w:val="20"/>
                <w:szCs w:val="20"/>
                <w:lang w:val="en-US" w:eastAsia="en-US"/>
              </w:rPr>
            </w:pPr>
          </w:p>
          <w:p w:rsidR="00203C62" w:rsidRPr="006A5D0F" w:rsidRDefault="00203C62" w:rsidP="008D7982">
            <w:pPr>
              <w:widowControl w:val="0"/>
              <w:spacing w:after="0" w:line="247" w:lineRule="auto"/>
              <w:ind w:right="176" w:hanging="2"/>
              <w:rPr>
                <w:rFonts w:ascii="Times New Roman" w:hAnsi="Times New Roman"/>
                <w:sz w:val="20"/>
                <w:szCs w:val="20"/>
                <w:lang w:val="en-US" w:eastAsia="en-US"/>
              </w:rPr>
            </w:pPr>
            <w:proofErr w:type="spellStart"/>
            <w:r w:rsidRPr="006A5D0F">
              <w:rPr>
                <w:rFonts w:ascii="Times New Roman" w:hAnsi="Times New Roman"/>
                <w:b/>
                <w:w w:val="95"/>
                <w:sz w:val="20"/>
                <w:szCs w:val="20"/>
                <w:lang w:val="en-US" w:eastAsia="en-US"/>
              </w:rPr>
              <w:t>Качества</w:t>
            </w:r>
            <w:proofErr w:type="spellEnd"/>
            <w:r w:rsidRPr="006A5D0F">
              <w:rPr>
                <w:rFonts w:ascii="Times New Roman" w:hAnsi="Times New Roman"/>
                <w:b/>
                <w:w w:val="97"/>
                <w:sz w:val="20"/>
                <w:szCs w:val="20"/>
                <w:lang w:val="en-US" w:eastAsia="en-US"/>
              </w:rPr>
              <w:t xml:space="preserve"> </w:t>
            </w:r>
            <w:proofErr w:type="spellStart"/>
            <w:r w:rsidRPr="006A5D0F">
              <w:rPr>
                <w:rFonts w:ascii="Times New Roman" w:hAnsi="Times New Roman"/>
                <w:b/>
                <w:w w:val="95"/>
                <w:sz w:val="20"/>
                <w:szCs w:val="20"/>
                <w:lang w:val="en-US" w:eastAsia="en-US"/>
              </w:rPr>
              <w:t>личности</w:t>
            </w:r>
            <w:proofErr w:type="spellEnd"/>
          </w:p>
        </w:tc>
      </w:tr>
      <w:tr w:rsidR="00203C62" w:rsidRPr="002D732C" w:rsidTr="00F73A79">
        <w:trPr>
          <w:trHeight w:hRule="exact" w:val="574"/>
        </w:trPr>
        <w:tc>
          <w:tcPr>
            <w:tcW w:w="2302" w:type="dxa"/>
            <w:vMerge/>
            <w:tcBorders>
              <w:left w:val="single" w:sz="4" w:space="0" w:color="000000"/>
              <w:bottom w:val="single" w:sz="4" w:space="0" w:color="000000"/>
              <w:right w:val="single" w:sz="4" w:space="0" w:color="000000"/>
            </w:tcBorders>
          </w:tcPr>
          <w:p w:rsidR="00203C62" w:rsidRPr="006A5D0F" w:rsidRDefault="00203C62" w:rsidP="008D7982">
            <w:pPr>
              <w:widowControl w:val="0"/>
              <w:spacing w:after="0" w:line="240" w:lineRule="auto"/>
              <w:rPr>
                <w:rFonts w:ascii="Times New Roman" w:hAnsi="Times New Roman"/>
                <w:sz w:val="20"/>
                <w:szCs w:val="20"/>
                <w:lang w:val="en-US" w:eastAsia="en-US"/>
              </w:rPr>
            </w:pPr>
          </w:p>
        </w:tc>
        <w:tc>
          <w:tcPr>
            <w:tcW w:w="2410" w:type="dxa"/>
            <w:tcBorders>
              <w:top w:val="single" w:sz="4" w:space="0" w:color="000000"/>
              <w:left w:val="single" w:sz="4" w:space="0" w:color="000000"/>
              <w:bottom w:val="single" w:sz="4" w:space="0" w:color="000000"/>
              <w:right w:val="single" w:sz="4" w:space="0" w:color="000000"/>
            </w:tcBorders>
          </w:tcPr>
          <w:p w:rsidR="00203C62" w:rsidRPr="006A5D0F" w:rsidRDefault="00203C62" w:rsidP="00F77A17">
            <w:pPr>
              <w:widowControl w:val="0"/>
              <w:spacing w:after="0" w:line="247" w:lineRule="auto"/>
              <w:ind w:right="203" w:hanging="43"/>
              <w:jc w:val="center"/>
              <w:rPr>
                <w:rFonts w:ascii="Times New Roman" w:hAnsi="Times New Roman"/>
                <w:sz w:val="20"/>
                <w:szCs w:val="20"/>
                <w:lang w:val="en-US" w:eastAsia="en-US"/>
              </w:rPr>
            </w:pPr>
            <w:proofErr w:type="spellStart"/>
            <w:r w:rsidRPr="006A5D0F">
              <w:rPr>
                <w:rFonts w:ascii="Times New Roman" w:hAnsi="Times New Roman"/>
                <w:b/>
                <w:w w:val="95"/>
                <w:sz w:val="20"/>
                <w:szCs w:val="20"/>
                <w:lang w:val="en-US" w:eastAsia="en-US"/>
              </w:rPr>
              <w:t>Воспитательный</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203C62" w:rsidRPr="006A5D0F" w:rsidRDefault="00F73A79" w:rsidP="00F77A17">
            <w:pPr>
              <w:widowControl w:val="0"/>
              <w:spacing w:after="0" w:line="247" w:lineRule="auto"/>
              <w:ind w:right="214" w:hanging="268"/>
              <w:jc w:val="right"/>
              <w:rPr>
                <w:rFonts w:ascii="Times New Roman" w:hAnsi="Times New Roman"/>
                <w:sz w:val="20"/>
                <w:szCs w:val="20"/>
                <w:lang w:val="en-US" w:eastAsia="en-US"/>
              </w:rPr>
            </w:pPr>
            <w:r>
              <w:rPr>
                <w:rFonts w:ascii="Times New Roman" w:hAnsi="Times New Roman"/>
                <w:b/>
                <w:w w:val="95"/>
                <w:sz w:val="20"/>
                <w:szCs w:val="20"/>
                <w:lang w:eastAsia="en-US"/>
              </w:rPr>
              <w:t>Р</w:t>
            </w:r>
            <w:proofErr w:type="spellStart"/>
            <w:r w:rsidR="00203C62" w:rsidRPr="006A5D0F">
              <w:rPr>
                <w:rFonts w:ascii="Times New Roman" w:hAnsi="Times New Roman"/>
                <w:b/>
                <w:w w:val="95"/>
                <w:sz w:val="20"/>
                <w:szCs w:val="20"/>
                <w:lang w:val="en-US" w:eastAsia="en-US"/>
              </w:rPr>
              <w:t>азвиваю</w:t>
            </w:r>
            <w:r w:rsidR="00203C62" w:rsidRPr="006A5D0F">
              <w:rPr>
                <w:rFonts w:ascii="Times New Roman" w:hAnsi="Times New Roman"/>
                <w:b/>
                <w:sz w:val="20"/>
                <w:szCs w:val="20"/>
                <w:lang w:val="en-US" w:eastAsia="en-US"/>
              </w:rPr>
              <w:t>щий</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203C62" w:rsidRPr="006A5D0F" w:rsidRDefault="00F73A79" w:rsidP="00F77A17">
            <w:pPr>
              <w:widowControl w:val="0"/>
              <w:spacing w:after="0" w:line="240" w:lineRule="auto"/>
              <w:jc w:val="center"/>
              <w:rPr>
                <w:rFonts w:ascii="Times New Roman" w:hAnsi="Times New Roman"/>
                <w:sz w:val="20"/>
                <w:szCs w:val="20"/>
                <w:lang w:val="en-US" w:eastAsia="en-US"/>
              </w:rPr>
            </w:pPr>
            <w:r>
              <w:rPr>
                <w:rFonts w:ascii="Times New Roman" w:hAnsi="Times New Roman"/>
                <w:b/>
                <w:sz w:val="20"/>
                <w:szCs w:val="20"/>
                <w:lang w:eastAsia="en-US"/>
              </w:rPr>
              <w:t>О</w:t>
            </w:r>
            <w:proofErr w:type="spellStart"/>
            <w:r w:rsidR="00203C62" w:rsidRPr="006A5D0F">
              <w:rPr>
                <w:rFonts w:ascii="Times New Roman" w:hAnsi="Times New Roman"/>
                <w:b/>
                <w:sz w:val="20"/>
                <w:szCs w:val="20"/>
                <w:lang w:val="en-US" w:eastAsia="en-US"/>
              </w:rPr>
              <w:t>бучающий</w:t>
            </w:r>
            <w:proofErr w:type="spellEnd"/>
          </w:p>
        </w:tc>
        <w:tc>
          <w:tcPr>
            <w:tcW w:w="3827" w:type="dxa"/>
            <w:vMerge/>
            <w:tcBorders>
              <w:left w:val="single" w:sz="4" w:space="0" w:color="000000"/>
              <w:bottom w:val="single" w:sz="4" w:space="0" w:color="000000"/>
              <w:right w:val="single" w:sz="4" w:space="0" w:color="000000"/>
            </w:tcBorders>
          </w:tcPr>
          <w:p w:rsidR="00203C62" w:rsidRPr="006A5D0F" w:rsidRDefault="00203C62" w:rsidP="008D7982">
            <w:pPr>
              <w:widowControl w:val="0"/>
              <w:spacing w:after="0" w:line="240" w:lineRule="auto"/>
              <w:rPr>
                <w:rFonts w:ascii="Times New Roman" w:hAnsi="Times New Roman"/>
                <w:sz w:val="20"/>
                <w:szCs w:val="20"/>
                <w:lang w:val="en-US" w:eastAsia="en-US"/>
              </w:rPr>
            </w:pPr>
          </w:p>
        </w:tc>
      </w:tr>
      <w:tr w:rsidR="00203C62" w:rsidRPr="002D732C" w:rsidTr="00F7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16"/>
        </w:trPr>
        <w:tc>
          <w:tcPr>
            <w:tcW w:w="2302"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Творческие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мастерские.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Экскурсии.</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Исследова</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тельская</w:t>
            </w:r>
            <w:proofErr w:type="spellEnd"/>
            <w:r w:rsidRPr="006A5D0F">
              <w:rPr>
                <w:rFonts w:ascii="Times New Roman" w:hAnsi="Times New Roman"/>
                <w:sz w:val="20"/>
                <w:szCs w:val="20"/>
                <w:lang w:eastAsia="en-US"/>
              </w:rPr>
              <w:t xml:space="preserve"> и</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практичес</w:t>
            </w:r>
            <w:proofErr w:type="spellEnd"/>
            <w:r w:rsidRPr="006A5D0F">
              <w:rPr>
                <w:rFonts w:ascii="Times New Roman" w:hAnsi="Times New Roman"/>
                <w:sz w:val="20"/>
                <w:szCs w:val="20"/>
                <w:lang w:eastAsia="en-US"/>
              </w:rPr>
              <w:t>-кая работа.</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Театрали</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зованные</w:t>
            </w:r>
            <w:proofErr w:type="spellEnd"/>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игры.</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Игры-</w:t>
            </w:r>
            <w:proofErr w:type="spellStart"/>
            <w:r w:rsidRPr="006A5D0F">
              <w:rPr>
                <w:rFonts w:ascii="Times New Roman" w:hAnsi="Times New Roman"/>
                <w:sz w:val="20"/>
                <w:szCs w:val="20"/>
                <w:lang w:eastAsia="en-US"/>
              </w:rPr>
              <w:t>дра</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матизации</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Игры-</w:t>
            </w:r>
            <w:proofErr w:type="spellStart"/>
            <w:r w:rsidRPr="006A5D0F">
              <w:rPr>
                <w:rFonts w:ascii="Times New Roman" w:hAnsi="Times New Roman"/>
                <w:sz w:val="20"/>
                <w:szCs w:val="20"/>
                <w:lang w:eastAsia="en-US"/>
              </w:rPr>
              <w:t>имп</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ровизации</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Фольклорные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фестивали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народного</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творчества.</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Календар</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но-</w:t>
            </w:r>
            <w:proofErr w:type="spellStart"/>
            <w:r w:rsidRPr="006A5D0F">
              <w:rPr>
                <w:rFonts w:ascii="Times New Roman" w:hAnsi="Times New Roman"/>
                <w:sz w:val="20"/>
                <w:szCs w:val="20"/>
                <w:lang w:eastAsia="en-US"/>
              </w:rPr>
              <w:t>обрядо</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 xml:space="preserve">вые </w:t>
            </w:r>
            <w:proofErr w:type="spellStart"/>
            <w:r w:rsidRPr="006A5D0F">
              <w:rPr>
                <w:rFonts w:ascii="Times New Roman" w:hAnsi="Times New Roman"/>
                <w:sz w:val="20"/>
                <w:szCs w:val="20"/>
                <w:lang w:eastAsia="en-US"/>
              </w:rPr>
              <w:t>празд</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ники</w:t>
            </w:r>
            <w:proofErr w:type="spellEnd"/>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F73A79">
            <w:pPr>
              <w:widowControl w:val="0"/>
              <w:spacing w:after="0" w:line="256" w:lineRule="auto"/>
              <w:ind w:right="111"/>
              <w:jc w:val="center"/>
              <w:rPr>
                <w:rFonts w:ascii="Times New Roman" w:hAnsi="Times New Roman"/>
                <w:sz w:val="20"/>
                <w:szCs w:val="20"/>
                <w:lang w:eastAsia="en-US"/>
              </w:rPr>
            </w:pPr>
          </w:p>
        </w:tc>
        <w:tc>
          <w:tcPr>
            <w:tcW w:w="2410"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Бережное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отношение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к изобразительным</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материалам.</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Воспитание чувства прекрасного</w:t>
            </w: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F73A79">
            <w:pPr>
              <w:widowControl w:val="0"/>
              <w:spacing w:after="0" w:line="256" w:lineRule="auto"/>
              <w:ind w:right="111"/>
              <w:jc w:val="center"/>
              <w:rPr>
                <w:rFonts w:ascii="Times New Roman" w:hAnsi="Times New Roman"/>
                <w:sz w:val="20"/>
                <w:szCs w:val="20"/>
                <w:lang w:eastAsia="en-US"/>
              </w:rPr>
            </w:pPr>
          </w:p>
        </w:tc>
        <w:tc>
          <w:tcPr>
            <w:tcW w:w="2410"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Способность к созданию</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образа.</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Эстетическое, познавательное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развитие.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Развитие высших</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психических</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функций</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(восприятия, мышления, воображения,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памяти,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внимания, речи)</w:t>
            </w: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F73A79" w:rsidRDefault="00203C62" w:rsidP="00F73A79">
            <w:pPr>
              <w:jc w:val="center"/>
              <w:rPr>
                <w:rFonts w:ascii="Times New Roman" w:hAnsi="Times New Roman"/>
                <w:sz w:val="20"/>
                <w:szCs w:val="20"/>
                <w:lang w:eastAsia="en-US"/>
              </w:rPr>
            </w:pPr>
          </w:p>
        </w:tc>
        <w:tc>
          <w:tcPr>
            <w:tcW w:w="3118"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Высказывание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суждения о красоте природы.</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Различение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основных 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составных, тёплых и холодных</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цветов.</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Способность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 xml:space="preserve">изменять </w:t>
            </w:r>
            <w:proofErr w:type="spellStart"/>
            <w:r w:rsidRPr="006A5D0F">
              <w:rPr>
                <w:rFonts w:ascii="Times New Roman" w:hAnsi="Times New Roman"/>
                <w:sz w:val="20"/>
                <w:szCs w:val="20"/>
                <w:lang w:eastAsia="en-US"/>
              </w:rPr>
              <w:t>эмо</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циональную</w:t>
            </w:r>
            <w:proofErr w:type="spellEnd"/>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напряжённость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рисунка с помощью смешения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красок.</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Использование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основных 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составных цветов, различных</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художественных</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техник и материалов для передачи замысла.</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Умение видеть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красоту в образах природы, на улице, в архитектуре, скульптуре, дизайне,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декоративно-</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прикладном</w:t>
            </w:r>
          </w:p>
          <w:p w:rsidR="00203C62" w:rsidRPr="00F73A79" w:rsidRDefault="00203C62" w:rsidP="00F73A79">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искусстве.</w:t>
            </w:r>
          </w:p>
        </w:tc>
        <w:tc>
          <w:tcPr>
            <w:tcW w:w="3827"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Любознательность.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Наблюдательность.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Эмоциональная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отзывчивость.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Сопереживание.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Креативность.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Аккуратность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F73A79" w:rsidRDefault="00203C62" w:rsidP="00F73A79">
            <w:pPr>
              <w:rPr>
                <w:rFonts w:ascii="Times New Roman" w:hAnsi="Times New Roman"/>
                <w:sz w:val="20"/>
                <w:szCs w:val="20"/>
                <w:lang w:eastAsia="en-US"/>
              </w:rPr>
            </w:pPr>
          </w:p>
        </w:tc>
      </w:tr>
    </w:tbl>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BB39BF" w:rsidRDefault="00203C62" w:rsidP="006A5D0F">
      <w:pPr>
        <w:widowControl w:val="0"/>
        <w:spacing w:after="0" w:line="360" w:lineRule="auto"/>
        <w:ind w:firstLine="709"/>
        <w:jc w:val="center"/>
        <w:rPr>
          <w:rFonts w:ascii="Times New Roman" w:hAnsi="Times New Roman"/>
          <w:b/>
          <w:sz w:val="24"/>
          <w:szCs w:val="24"/>
          <w:lang w:eastAsia="en-US"/>
        </w:rPr>
      </w:pPr>
      <w:r w:rsidRPr="00BB39BF">
        <w:rPr>
          <w:rFonts w:ascii="Times New Roman" w:hAnsi="Times New Roman"/>
          <w:b/>
          <w:sz w:val="24"/>
          <w:szCs w:val="24"/>
          <w:lang w:eastAsia="en-US"/>
        </w:rPr>
        <w:t>Образовательная область «Физическое развитие»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Физическое развитие детей основывается на разумном приоритете ценностей здоровья и здорового образа жизни при организации образовательной работы с воспитанниками и их семьями. В основе создания образовательной среды со </w:t>
      </w:r>
      <w:proofErr w:type="spellStart"/>
      <w:r w:rsidRPr="00BB39BF">
        <w:rPr>
          <w:rFonts w:ascii="Times New Roman" w:hAnsi="Times New Roman"/>
          <w:sz w:val="24"/>
          <w:szCs w:val="24"/>
          <w:lang w:eastAsia="en-US"/>
        </w:rPr>
        <w:t>здоровьесберегающими</w:t>
      </w:r>
      <w:proofErr w:type="spellEnd"/>
      <w:r w:rsidRPr="00BB39BF">
        <w:rPr>
          <w:rFonts w:ascii="Times New Roman" w:hAnsi="Times New Roman"/>
          <w:sz w:val="24"/>
          <w:szCs w:val="24"/>
          <w:lang w:eastAsia="en-US"/>
        </w:rPr>
        <w:t xml:space="preserve"> функциями лежит тесное сотрудничество воспитателей, специалистов (инструктора по физической культуре, музыкального руководителя, педагога-психолога, логопеда), а также родителей. Такое взаимодействие предусматривает охрану жизни ребёнка, профилактику негативных эмоций, поддержание бодрого, жизнерадостного настроения, создание условий, когда детская заинтересованность, предметная и социальная умелость становится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Цель физического развития детей дошкольного возраста заключается в создании благоприятных условий для оптимального физического развития, формирования базиса физической культуры личности.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оздоровительные задачи: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обеспечивать охрану жизни 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совершенствовать работу сердечно-сосудистой, дыхательной, нервной систем организма ребёнка;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повышать его работоспособность;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осуществлять закаливание растущего организма.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образовательные задачи: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систему знаний о физических упражнениях, их структуре, оздоровительном воздействии на организм;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целенаправленно развивать физические качества и координационные способности;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двигательные умения в соответствии с особенностями возрастного развития и на этой основе расширять двигательный опыт, создавая ситуации радости и удовольствия в движении;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устойчивый интерес к регулярным занятиям физической культурой и различным видам физкультурно-спортивной деятельности, выявлять спортивно-одарённых 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Специфика реализации данного направления включает формирование интереса к физической культуре с учётом климатических условий, спортивных традиций региона.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Формы реализации: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естественная природная и социокультурная среда (физкультурные занятия, утренние разминки, игровая деятельность, повседневная жизнь 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    занятия в кружках и секциях</w:t>
      </w:r>
      <w:r>
        <w:rPr>
          <w:rFonts w:ascii="Times New Roman" w:hAnsi="Times New Roman"/>
          <w:sz w:val="24"/>
          <w:szCs w:val="24"/>
          <w:lang w:eastAsia="en-US"/>
        </w:rPr>
        <w:t xml:space="preserve"> (туризм, футбол, шахматы, акро</w:t>
      </w:r>
      <w:r w:rsidRPr="00BB39BF">
        <w:rPr>
          <w:rFonts w:ascii="Times New Roman" w:hAnsi="Times New Roman"/>
          <w:sz w:val="24"/>
          <w:szCs w:val="24"/>
          <w:lang w:eastAsia="en-US"/>
        </w:rPr>
        <w:t>батика, степ-аэробика, плавание и др.);</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спортивно-игровые праздники, развлечения, дни здоровья.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Основным результатом физического развития детей дошкольного возраста является: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основные задачи образовательной деятельности по овладению детьми двигательной деятельностью:</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системы знаний о роли физических упражнений для здоровья;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развитие физических (кондиционных) качеств и координационных способностей;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двигательных умений, накопление и обогащение двигательного опыта детей;</w:t>
      </w:r>
    </w:p>
    <w:p w:rsidR="00203C62"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у детей интереса и потребности в двигательной активности, физическом совершенствовании.</w:t>
      </w:r>
    </w:p>
    <w:p w:rsidR="00203C62" w:rsidRDefault="00203C62" w:rsidP="008D7982">
      <w:pPr>
        <w:widowControl w:val="0"/>
        <w:spacing w:after="0" w:line="256" w:lineRule="auto"/>
        <w:ind w:right="111" w:firstLine="283"/>
        <w:rPr>
          <w:rFonts w:ascii="Times New Roman" w:hAnsi="Times New Roman"/>
          <w:sz w:val="24"/>
          <w:szCs w:val="24"/>
          <w:lang w:eastAsia="en-US"/>
        </w:rPr>
      </w:pPr>
    </w:p>
    <w:p w:rsidR="00F73A79" w:rsidRDefault="00F73A79" w:rsidP="008D7982">
      <w:pPr>
        <w:widowControl w:val="0"/>
        <w:spacing w:after="0" w:line="256" w:lineRule="auto"/>
        <w:ind w:right="111" w:firstLine="283"/>
        <w:rPr>
          <w:rFonts w:ascii="Times New Roman" w:hAnsi="Times New Roman"/>
          <w:sz w:val="24"/>
          <w:szCs w:val="24"/>
          <w:lang w:eastAsia="en-US"/>
        </w:rPr>
      </w:pPr>
    </w:p>
    <w:p w:rsidR="00F73A79" w:rsidRDefault="00F73A79" w:rsidP="008D7982">
      <w:pPr>
        <w:widowControl w:val="0"/>
        <w:spacing w:after="0" w:line="256" w:lineRule="auto"/>
        <w:ind w:right="111" w:firstLine="283"/>
        <w:rPr>
          <w:rFonts w:ascii="Times New Roman" w:hAnsi="Times New Roman"/>
          <w:sz w:val="24"/>
          <w:szCs w:val="24"/>
          <w:lang w:eastAsia="en-US"/>
        </w:rPr>
      </w:pPr>
    </w:p>
    <w:p w:rsidR="00F73A79" w:rsidRDefault="00F73A79" w:rsidP="008D7982">
      <w:pPr>
        <w:widowControl w:val="0"/>
        <w:spacing w:after="0" w:line="256" w:lineRule="auto"/>
        <w:ind w:right="111" w:firstLine="283"/>
        <w:rPr>
          <w:rFonts w:ascii="Times New Roman" w:hAnsi="Times New Roman"/>
          <w:sz w:val="24"/>
          <w:szCs w:val="24"/>
          <w:lang w:eastAsia="en-US"/>
        </w:rPr>
      </w:pPr>
    </w:p>
    <w:p w:rsidR="00F73A79" w:rsidRDefault="00F73A79" w:rsidP="008D7982">
      <w:pPr>
        <w:widowControl w:val="0"/>
        <w:spacing w:after="0" w:line="256" w:lineRule="auto"/>
        <w:ind w:right="111" w:firstLine="283"/>
        <w:rPr>
          <w:rFonts w:ascii="Times New Roman" w:hAnsi="Times New Roman"/>
          <w:sz w:val="24"/>
          <w:szCs w:val="24"/>
          <w:lang w:eastAsia="en-US"/>
        </w:rPr>
      </w:pPr>
    </w:p>
    <w:p w:rsidR="00F73A79" w:rsidRDefault="00F73A79" w:rsidP="008D7982">
      <w:pPr>
        <w:widowControl w:val="0"/>
        <w:spacing w:after="0" w:line="256" w:lineRule="auto"/>
        <w:ind w:right="111" w:firstLine="283"/>
        <w:rPr>
          <w:rFonts w:ascii="Times New Roman" w:hAnsi="Times New Roman"/>
          <w:sz w:val="24"/>
          <w:szCs w:val="24"/>
          <w:lang w:eastAsia="en-US"/>
        </w:rPr>
      </w:pPr>
    </w:p>
    <w:p w:rsidR="00F73A79" w:rsidRDefault="00F73A79" w:rsidP="008D7982">
      <w:pPr>
        <w:widowControl w:val="0"/>
        <w:spacing w:after="0" w:line="256" w:lineRule="auto"/>
        <w:ind w:right="111" w:firstLine="283"/>
        <w:rPr>
          <w:rFonts w:ascii="Times New Roman" w:hAnsi="Times New Roman"/>
          <w:sz w:val="24"/>
          <w:szCs w:val="24"/>
          <w:lang w:eastAsia="en-US"/>
        </w:rPr>
      </w:pPr>
    </w:p>
    <w:p w:rsidR="00F73A79" w:rsidRDefault="00F73A79" w:rsidP="008D7982">
      <w:pPr>
        <w:widowControl w:val="0"/>
        <w:spacing w:after="0" w:line="256" w:lineRule="auto"/>
        <w:ind w:right="111" w:firstLine="283"/>
        <w:rPr>
          <w:rFonts w:ascii="Times New Roman" w:hAnsi="Times New Roman"/>
          <w:sz w:val="24"/>
          <w:szCs w:val="24"/>
          <w:lang w:eastAsia="en-US"/>
        </w:rPr>
      </w:pPr>
    </w:p>
    <w:p w:rsidR="00F73A79" w:rsidRDefault="00F73A79" w:rsidP="008D7982">
      <w:pPr>
        <w:widowControl w:val="0"/>
        <w:spacing w:after="0" w:line="256" w:lineRule="auto"/>
        <w:ind w:right="111" w:firstLine="283"/>
        <w:rPr>
          <w:rFonts w:ascii="Times New Roman" w:hAnsi="Times New Roman"/>
          <w:sz w:val="24"/>
          <w:szCs w:val="24"/>
          <w:lang w:eastAsia="en-US"/>
        </w:rPr>
      </w:pPr>
    </w:p>
    <w:p w:rsidR="00F73A79" w:rsidRPr="00BB39BF" w:rsidRDefault="00F73A79" w:rsidP="008D7982">
      <w:pPr>
        <w:widowControl w:val="0"/>
        <w:spacing w:after="0" w:line="256" w:lineRule="auto"/>
        <w:ind w:right="111" w:firstLine="283"/>
        <w:rPr>
          <w:rFonts w:ascii="Times New Roman" w:hAnsi="Times New Roman"/>
          <w:sz w:val="24"/>
          <w:szCs w:val="24"/>
          <w:lang w:eastAsia="en-US"/>
        </w:rPr>
      </w:pPr>
    </w:p>
    <w:tbl>
      <w:tblPr>
        <w:tblW w:w="14202" w:type="dxa"/>
        <w:tblInd w:w="120" w:type="dxa"/>
        <w:tblLayout w:type="fixed"/>
        <w:tblCellMar>
          <w:left w:w="0" w:type="dxa"/>
          <w:right w:w="0" w:type="dxa"/>
        </w:tblCellMar>
        <w:tblLook w:val="01E0" w:firstRow="1" w:lastRow="1" w:firstColumn="1" w:lastColumn="1" w:noHBand="0" w:noVBand="0"/>
      </w:tblPr>
      <w:tblGrid>
        <w:gridCol w:w="2295"/>
        <w:gridCol w:w="2126"/>
        <w:gridCol w:w="2835"/>
        <w:gridCol w:w="3544"/>
        <w:gridCol w:w="3402"/>
      </w:tblGrid>
      <w:tr w:rsidR="00203C62" w:rsidRPr="00BB39BF" w:rsidTr="00F73A79">
        <w:trPr>
          <w:trHeight w:hRule="exact" w:val="354"/>
        </w:trPr>
        <w:tc>
          <w:tcPr>
            <w:tcW w:w="2295" w:type="dxa"/>
            <w:vMerge w:val="restart"/>
            <w:tcBorders>
              <w:top w:val="single" w:sz="4" w:space="0" w:color="000000"/>
              <w:left w:val="single" w:sz="4" w:space="0" w:color="000000"/>
              <w:right w:val="single" w:sz="4" w:space="0" w:color="000000"/>
            </w:tcBorders>
          </w:tcPr>
          <w:p w:rsidR="00203C62" w:rsidRPr="006A5D0F" w:rsidRDefault="00203C62" w:rsidP="008D7982">
            <w:pPr>
              <w:widowControl w:val="0"/>
              <w:spacing w:after="0" w:line="240" w:lineRule="auto"/>
              <w:rPr>
                <w:rFonts w:ascii="Times New Roman" w:hAnsi="Times New Roman"/>
                <w:sz w:val="20"/>
                <w:szCs w:val="20"/>
                <w:lang w:eastAsia="en-US"/>
              </w:rPr>
            </w:pPr>
          </w:p>
          <w:p w:rsidR="00203C62" w:rsidRPr="006A5D0F" w:rsidRDefault="00203C62" w:rsidP="003E7C47">
            <w:pPr>
              <w:widowControl w:val="0"/>
              <w:spacing w:after="0" w:line="247" w:lineRule="auto"/>
              <w:ind w:right="390" w:hanging="5"/>
              <w:jc w:val="center"/>
              <w:rPr>
                <w:rFonts w:ascii="Times New Roman" w:hAnsi="Times New Roman"/>
                <w:sz w:val="20"/>
                <w:szCs w:val="20"/>
                <w:lang w:val="en-US" w:eastAsia="en-US"/>
              </w:rPr>
            </w:pPr>
            <w:proofErr w:type="spellStart"/>
            <w:r w:rsidRPr="006A5D0F">
              <w:rPr>
                <w:rFonts w:ascii="Times New Roman" w:hAnsi="Times New Roman"/>
                <w:b/>
                <w:w w:val="95"/>
                <w:sz w:val="20"/>
                <w:szCs w:val="20"/>
                <w:lang w:val="en-US" w:eastAsia="en-US"/>
              </w:rPr>
              <w:t>Формы</w:t>
            </w:r>
            <w:proofErr w:type="spellEnd"/>
            <w:r w:rsidRPr="006A5D0F">
              <w:rPr>
                <w:rFonts w:ascii="Times New Roman" w:hAnsi="Times New Roman"/>
                <w:b/>
                <w:w w:val="95"/>
                <w:sz w:val="20"/>
                <w:szCs w:val="20"/>
                <w:lang w:val="en-US" w:eastAsia="en-US"/>
              </w:rPr>
              <w:t xml:space="preserve"> </w:t>
            </w:r>
            <w:proofErr w:type="spellStart"/>
            <w:r w:rsidRPr="006A5D0F">
              <w:rPr>
                <w:rFonts w:ascii="Times New Roman" w:hAnsi="Times New Roman"/>
                <w:b/>
                <w:w w:val="95"/>
                <w:sz w:val="20"/>
                <w:szCs w:val="20"/>
                <w:lang w:val="en-US" w:eastAsia="en-US"/>
              </w:rPr>
              <w:t>работы</w:t>
            </w:r>
            <w:proofErr w:type="spellEnd"/>
          </w:p>
        </w:tc>
        <w:tc>
          <w:tcPr>
            <w:tcW w:w="8505" w:type="dxa"/>
            <w:gridSpan w:val="3"/>
            <w:tcBorders>
              <w:top w:val="single" w:sz="4" w:space="0" w:color="000000"/>
              <w:left w:val="single" w:sz="4" w:space="0" w:color="000000"/>
              <w:bottom w:val="single" w:sz="4" w:space="0" w:color="000000"/>
              <w:right w:val="single" w:sz="4" w:space="0" w:color="000000"/>
            </w:tcBorders>
          </w:tcPr>
          <w:p w:rsidR="00203C62" w:rsidRPr="006A5D0F" w:rsidRDefault="00203C62" w:rsidP="003E7C47">
            <w:pPr>
              <w:widowControl w:val="0"/>
              <w:spacing w:after="0" w:line="240" w:lineRule="auto"/>
              <w:jc w:val="center"/>
              <w:rPr>
                <w:rFonts w:ascii="Times New Roman" w:hAnsi="Times New Roman"/>
                <w:sz w:val="20"/>
                <w:szCs w:val="20"/>
                <w:lang w:val="en-US" w:eastAsia="en-US"/>
              </w:rPr>
            </w:pPr>
            <w:proofErr w:type="spellStart"/>
            <w:r w:rsidRPr="006A5D0F">
              <w:rPr>
                <w:rFonts w:ascii="Times New Roman" w:hAnsi="Times New Roman"/>
                <w:b/>
                <w:spacing w:val="-1"/>
                <w:w w:val="95"/>
                <w:sz w:val="20"/>
                <w:szCs w:val="20"/>
                <w:lang w:val="en-US" w:eastAsia="en-US"/>
              </w:rPr>
              <w:t>образовательный</w:t>
            </w:r>
            <w:proofErr w:type="spellEnd"/>
            <w:r w:rsidRPr="006A5D0F">
              <w:rPr>
                <w:rFonts w:ascii="Times New Roman" w:hAnsi="Times New Roman"/>
                <w:b/>
                <w:w w:val="95"/>
                <w:sz w:val="20"/>
                <w:szCs w:val="20"/>
                <w:lang w:val="en-US" w:eastAsia="en-US"/>
              </w:rPr>
              <w:t xml:space="preserve"> </w:t>
            </w:r>
            <w:r w:rsidRPr="006A5D0F">
              <w:rPr>
                <w:rFonts w:ascii="Times New Roman" w:hAnsi="Times New Roman"/>
                <w:b/>
                <w:spacing w:val="7"/>
                <w:w w:val="95"/>
                <w:sz w:val="20"/>
                <w:szCs w:val="20"/>
                <w:lang w:val="en-US" w:eastAsia="en-US"/>
              </w:rPr>
              <w:t xml:space="preserve"> </w:t>
            </w:r>
            <w:proofErr w:type="spellStart"/>
            <w:r w:rsidRPr="006A5D0F">
              <w:rPr>
                <w:rFonts w:ascii="Times New Roman" w:hAnsi="Times New Roman"/>
                <w:b/>
                <w:w w:val="95"/>
                <w:sz w:val="20"/>
                <w:szCs w:val="20"/>
                <w:lang w:val="en-US" w:eastAsia="en-US"/>
              </w:rPr>
              <w:t>эффект</w:t>
            </w:r>
            <w:proofErr w:type="spellEnd"/>
          </w:p>
        </w:tc>
        <w:tc>
          <w:tcPr>
            <w:tcW w:w="3402" w:type="dxa"/>
            <w:vMerge w:val="restart"/>
            <w:tcBorders>
              <w:top w:val="single" w:sz="4" w:space="0" w:color="000000"/>
              <w:left w:val="single" w:sz="4" w:space="0" w:color="000000"/>
              <w:right w:val="single" w:sz="4" w:space="0" w:color="000000"/>
            </w:tcBorders>
          </w:tcPr>
          <w:p w:rsidR="00203C62" w:rsidRPr="006A5D0F" w:rsidRDefault="00203C62" w:rsidP="008D7982">
            <w:pPr>
              <w:widowControl w:val="0"/>
              <w:spacing w:after="0" w:line="240" w:lineRule="auto"/>
              <w:rPr>
                <w:rFonts w:ascii="Times New Roman" w:hAnsi="Times New Roman"/>
                <w:sz w:val="20"/>
                <w:szCs w:val="20"/>
                <w:lang w:val="en-US" w:eastAsia="en-US"/>
              </w:rPr>
            </w:pPr>
          </w:p>
          <w:p w:rsidR="00203C62" w:rsidRPr="006A5D0F" w:rsidRDefault="00203C62" w:rsidP="003E7C47">
            <w:pPr>
              <w:widowControl w:val="0"/>
              <w:spacing w:after="0" w:line="247" w:lineRule="auto"/>
              <w:ind w:right="260" w:hanging="2"/>
              <w:jc w:val="center"/>
              <w:rPr>
                <w:rFonts w:ascii="Times New Roman" w:hAnsi="Times New Roman"/>
                <w:sz w:val="20"/>
                <w:szCs w:val="20"/>
                <w:lang w:val="en-US" w:eastAsia="en-US"/>
              </w:rPr>
            </w:pPr>
            <w:proofErr w:type="spellStart"/>
            <w:r w:rsidRPr="006A5D0F">
              <w:rPr>
                <w:rFonts w:ascii="Times New Roman" w:hAnsi="Times New Roman"/>
                <w:b/>
                <w:w w:val="95"/>
                <w:sz w:val="20"/>
                <w:szCs w:val="20"/>
                <w:lang w:val="en-US" w:eastAsia="en-US"/>
              </w:rPr>
              <w:t>Качества</w:t>
            </w:r>
            <w:proofErr w:type="spellEnd"/>
            <w:r w:rsidRPr="006A5D0F">
              <w:rPr>
                <w:rFonts w:ascii="Times New Roman" w:hAnsi="Times New Roman"/>
                <w:b/>
                <w:w w:val="97"/>
                <w:sz w:val="20"/>
                <w:szCs w:val="20"/>
                <w:lang w:val="en-US" w:eastAsia="en-US"/>
              </w:rPr>
              <w:t xml:space="preserve"> </w:t>
            </w:r>
            <w:proofErr w:type="spellStart"/>
            <w:r w:rsidRPr="006A5D0F">
              <w:rPr>
                <w:rFonts w:ascii="Times New Roman" w:hAnsi="Times New Roman"/>
                <w:b/>
                <w:w w:val="95"/>
                <w:sz w:val="20"/>
                <w:szCs w:val="20"/>
                <w:lang w:val="en-US" w:eastAsia="en-US"/>
              </w:rPr>
              <w:t>личности</w:t>
            </w:r>
            <w:proofErr w:type="spellEnd"/>
          </w:p>
        </w:tc>
      </w:tr>
      <w:tr w:rsidR="00203C62" w:rsidRPr="00BB39BF" w:rsidTr="00F73A79">
        <w:trPr>
          <w:trHeight w:hRule="exact" w:val="574"/>
        </w:trPr>
        <w:tc>
          <w:tcPr>
            <w:tcW w:w="2295" w:type="dxa"/>
            <w:vMerge/>
            <w:tcBorders>
              <w:left w:val="single" w:sz="4" w:space="0" w:color="000000"/>
              <w:bottom w:val="single" w:sz="4" w:space="0" w:color="000000"/>
              <w:right w:val="single" w:sz="4" w:space="0" w:color="000000"/>
            </w:tcBorders>
          </w:tcPr>
          <w:p w:rsidR="00203C62" w:rsidRPr="006A5D0F" w:rsidRDefault="00203C62" w:rsidP="008D7982">
            <w:pPr>
              <w:widowControl w:val="0"/>
              <w:spacing w:after="0" w:line="240" w:lineRule="auto"/>
              <w:rPr>
                <w:rFonts w:ascii="Times New Roman" w:hAnsi="Times New Roman"/>
                <w:sz w:val="20"/>
                <w:szCs w:val="20"/>
                <w:lang w:val="en-US" w:eastAsia="en-US"/>
              </w:rPr>
            </w:pPr>
          </w:p>
        </w:tc>
        <w:tc>
          <w:tcPr>
            <w:tcW w:w="2126" w:type="dxa"/>
            <w:tcBorders>
              <w:top w:val="single" w:sz="4" w:space="0" w:color="000000"/>
              <w:left w:val="single" w:sz="4" w:space="0" w:color="000000"/>
              <w:bottom w:val="single" w:sz="4" w:space="0" w:color="000000"/>
              <w:right w:val="single" w:sz="4" w:space="0" w:color="auto"/>
            </w:tcBorders>
          </w:tcPr>
          <w:p w:rsidR="00203C62" w:rsidRPr="006A5D0F" w:rsidRDefault="00203C62" w:rsidP="00F73A79">
            <w:pPr>
              <w:widowControl w:val="0"/>
              <w:spacing w:after="0" w:line="247" w:lineRule="auto"/>
              <w:ind w:right="247" w:hanging="43"/>
              <w:jc w:val="center"/>
              <w:rPr>
                <w:rFonts w:ascii="Times New Roman" w:hAnsi="Times New Roman"/>
                <w:sz w:val="20"/>
                <w:szCs w:val="20"/>
                <w:lang w:val="en-US" w:eastAsia="en-US"/>
              </w:rPr>
            </w:pPr>
            <w:proofErr w:type="spellStart"/>
            <w:r w:rsidRPr="006A5D0F">
              <w:rPr>
                <w:rFonts w:ascii="Times New Roman" w:hAnsi="Times New Roman"/>
                <w:b/>
                <w:w w:val="95"/>
                <w:sz w:val="20"/>
                <w:szCs w:val="20"/>
                <w:lang w:val="en-US" w:eastAsia="en-US"/>
              </w:rPr>
              <w:t>Воспита</w:t>
            </w:r>
            <w:proofErr w:type="spellEnd"/>
            <w:r w:rsidR="00F73A79">
              <w:rPr>
                <w:rFonts w:ascii="Times New Roman" w:hAnsi="Times New Roman"/>
                <w:b/>
                <w:w w:val="95"/>
                <w:sz w:val="20"/>
                <w:szCs w:val="20"/>
                <w:lang w:eastAsia="en-US"/>
              </w:rPr>
              <w:t>т</w:t>
            </w:r>
            <w:proofErr w:type="spellStart"/>
            <w:r w:rsidRPr="006A5D0F">
              <w:rPr>
                <w:rFonts w:ascii="Times New Roman" w:hAnsi="Times New Roman"/>
                <w:b/>
                <w:w w:val="95"/>
                <w:sz w:val="20"/>
                <w:szCs w:val="20"/>
                <w:lang w:val="en-US" w:eastAsia="en-US"/>
              </w:rPr>
              <w:t>ельный</w:t>
            </w:r>
            <w:proofErr w:type="spellEnd"/>
          </w:p>
        </w:tc>
        <w:tc>
          <w:tcPr>
            <w:tcW w:w="2835" w:type="dxa"/>
            <w:tcBorders>
              <w:top w:val="single" w:sz="4" w:space="0" w:color="000000"/>
              <w:left w:val="single" w:sz="4" w:space="0" w:color="auto"/>
              <w:bottom w:val="single" w:sz="4" w:space="0" w:color="000000"/>
              <w:right w:val="single" w:sz="4" w:space="0" w:color="000000"/>
            </w:tcBorders>
          </w:tcPr>
          <w:p w:rsidR="00203C62" w:rsidRPr="006A5D0F" w:rsidRDefault="00203C62" w:rsidP="003E7C47">
            <w:pPr>
              <w:widowControl w:val="0"/>
              <w:spacing w:after="0" w:line="247" w:lineRule="auto"/>
              <w:ind w:right="214" w:hanging="268"/>
              <w:jc w:val="right"/>
              <w:rPr>
                <w:rFonts w:ascii="Times New Roman" w:hAnsi="Times New Roman"/>
                <w:sz w:val="20"/>
                <w:szCs w:val="20"/>
                <w:lang w:val="en-US" w:eastAsia="en-US"/>
              </w:rPr>
            </w:pPr>
            <w:proofErr w:type="spellStart"/>
            <w:r w:rsidRPr="006A5D0F">
              <w:rPr>
                <w:rFonts w:ascii="Times New Roman" w:hAnsi="Times New Roman"/>
                <w:b/>
                <w:w w:val="95"/>
                <w:sz w:val="20"/>
                <w:szCs w:val="20"/>
                <w:lang w:val="en-US" w:eastAsia="en-US"/>
              </w:rPr>
              <w:t>развиваю</w:t>
            </w:r>
            <w:r w:rsidRPr="006A5D0F">
              <w:rPr>
                <w:rFonts w:ascii="Times New Roman" w:hAnsi="Times New Roman"/>
                <w:b/>
                <w:sz w:val="20"/>
                <w:szCs w:val="20"/>
                <w:lang w:val="en-US" w:eastAsia="en-US"/>
              </w:rPr>
              <w:t>щий</w:t>
            </w:r>
            <w:proofErr w:type="spellEnd"/>
          </w:p>
        </w:tc>
        <w:tc>
          <w:tcPr>
            <w:tcW w:w="3544" w:type="dxa"/>
            <w:tcBorders>
              <w:top w:val="single" w:sz="4" w:space="0" w:color="000000"/>
              <w:left w:val="single" w:sz="4" w:space="0" w:color="000000"/>
              <w:bottom w:val="single" w:sz="4" w:space="0" w:color="000000"/>
              <w:right w:val="single" w:sz="4" w:space="0" w:color="000000"/>
            </w:tcBorders>
          </w:tcPr>
          <w:p w:rsidR="00203C62" w:rsidRPr="006A5D0F" w:rsidRDefault="00203C62" w:rsidP="003E7C47">
            <w:pPr>
              <w:widowControl w:val="0"/>
              <w:spacing w:after="0" w:line="240" w:lineRule="auto"/>
              <w:jc w:val="center"/>
              <w:rPr>
                <w:rFonts w:ascii="Times New Roman" w:hAnsi="Times New Roman"/>
                <w:sz w:val="20"/>
                <w:szCs w:val="20"/>
                <w:lang w:val="en-US" w:eastAsia="en-US"/>
              </w:rPr>
            </w:pPr>
            <w:proofErr w:type="spellStart"/>
            <w:r w:rsidRPr="006A5D0F">
              <w:rPr>
                <w:rFonts w:ascii="Times New Roman" w:hAnsi="Times New Roman"/>
                <w:b/>
                <w:sz w:val="20"/>
                <w:szCs w:val="20"/>
                <w:lang w:val="en-US" w:eastAsia="en-US"/>
              </w:rPr>
              <w:t>обучающий</w:t>
            </w:r>
            <w:proofErr w:type="spellEnd"/>
          </w:p>
        </w:tc>
        <w:tc>
          <w:tcPr>
            <w:tcW w:w="3402" w:type="dxa"/>
            <w:vMerge/>
            <w:tcBorders>
              <w:left w:val="single" w:sz="4" w:space="0" w:color="000000"/>
              <w:bottom w:val="single" w:sz="4" w:space="0" w:color="000000"/>
              <w:right w:val="single" w:sz="4" w:space="0" w:color="000000"/>
            </w:tcBorders>
          </w:tcPr>
          <w:p w:rsidR="00203C62" w:rsidRPr="006A5D0F" w:rsidRDefault="00203C62" w:rsidP="008D7982">
            <w:pPr>
              <w:widowControl w:val="0"/>
              <w:spacing w:after="0" w:line="240" w:lineRule="auto"/>
              <w:rPr>
                <w:rFonts w:ascii="Times New Roman" w:hAnsi="Times New Roman"/>
                <w:sz w:val="20"/>
                <w:szCs w:val="20"/>
                <w:lang w:val="en-US" w:eastAsia="en-US"/>
              </w:rPr>
            </w:pPr>
          </w:p>
        </w:tc>
      </w:tr>
      <w:tr w:rsidR="00203C62" w:rsidRPr="00BB39BF" w:rsidTr="00F7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5"/>
        </w:trPr>
        <w:tc>
          <w:tcPr>
            <w:tcW w:w="2295"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Подвижные</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игры.</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Спортивные</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игры.</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Гимнастика.</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Упражнения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на тренажёрах.</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Танцевальные движения (аэробика, танцы).</w:t>
            </w:r>
          </w:p>
          <w:p w:rsidR="00203C62" w:rsidRPr="006A5D0F" w:rsidRDefault="00F73A79"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Физкультур</w:t>
            </w:r>
            <w:r w:rsidR="00203C62" w:rsidRPr="006A5D0F">
              <w:rPr>
                <w:rFonts w:ascii="Times New Roman" w:hAnsi="Times New Roman"/>
                <w:sz w:val="20"/>
                <w:szCs w:val="20"/>
                <w:lang w:eastAsia="en-US"/>
              </w:rPr>
              <w:t>ные минутки.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Физкультурные занятия.</w:t>
            </w:r>
            <w:r w:rsidRPr="006A5D0F">
              <w:rPr>
                <w:rFonts w:ascii="Times New Roman" w:hAnsi="Times New Roman"/>
                <w:sz w:val="20"/>
                <w:szCs w:val="20"/>
              </w:rPr>
              <w:t xml:space="preserve"> </w:t>
            </w:r>
            <w:r w:rsidRPr="006A5D0F">
              <w:rPr>
                <w:rFonts w:ascii="Times New Roman" w:hAnsi="Times New Roman"/>
                <w:sz w:val="20"/>
                <w:szCs w:val="20"/>
                <w:lang w:eastAsia="en-US"/>
              </w:rPr>
              <w:t>Спортивные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 физкультурные развлечения и</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праздники.</w:t>
            </w:r>
          </w:p>
          <w:p w:rsidR="00203C62" w:rsidRPr="006A5D0F" w:rsidRDefault="00F73A79"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 xml:space="preserve">Соревнования, </w:t>
            </w:r>
            <w:r w:rsidR="00203C62" w:rsidRPr="006A5D0F">
              <w:rPr>
                <w:rFonts w:ascii="Times New Roman" w:hAnsi="Times New Roman"/>
                <w:sz w:val="20"/>
                <w:szCs w:val="20"/>
                <w:lang w:eastAsia="en-US"/>
              </w:rPr>
              <w:t>олимпиады.</w:t>
            </w:r>
          </w:p>
          <w:p w:rsidR="00203C62" w:rsidRPr="006A5D0F" w:rsidRDefault="00203C62" w:rsidP="006A5D0F">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Туризм.</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Секционная и кружковая</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работа.</w:t>
            </w:r>
          </w:p>
        </w:tc>
        <w:tc>
          <w:tcPr>
            <w:tcW w:w="2126" w:type="dxa"/>
          </w:tcPr>
          <w:p w:rsidR="00203C62" w:rsidRPr="006A5D0F" w:rsidRDefault="00F73A79" w:rsidP="008D7982">
            <w:pPr>
              <w:widowControl w:val="0"/>
              <w:spacing w:after="0" w:line="256" w:lineRule="auto"/>
              <w:ind w:right="111"/>
              <w:rPr>
                <w:rFonts w:ascii="Times New Roman" w:hAnsi="Times New Roman"/>
                <w:sz w:val="20"/>
                <w:szCs w:val="20"/>
                <w:lang w:eastAsia="en-US"/>
              </w:rPr>
            </w:pPr>
            <w:r>
              <w:rPr>
                <w:rFonts w:ascii="Times New Roman" w:hAnsi="Times New Roman"/>
                <w:sz w:val="20"/>
                <w:szCs w:val="20"/>
                <w:lang w:eastAsia="en-US"/>
              </w:rPr>
              <w:t>Способность следовать уста</w:t>
            </w:r>
            <w:r w:rsidR="00203C62" w:rsidRPr="006A5D0F">
              <w:rPr>
                <w:rFonts w:ascii="Times New Roman" w:hAnsi="Times New Roman"/>
                <w:sz w:val="20"/>
                <w:szCs w:val="20"/>
                <w:lang w:eastAsia="en-US"/>
              </w:rPr>
              <w:t>новленным</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правилам.</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Положи-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тельные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черты ха-</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рактера</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Толерант</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ность</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Форми</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рование</w:t>
            </w:r>
            <w:proofErr w:type="spellEnd"/>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дружеских</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взаимоот</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ношений</w:t>
            </w:r>
          </w:p>
        </w:tc>
        <w:tc>
          <w:tcPr>
            <w:tcW w:w="2835"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Устойчивая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мотивация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к занятиям</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различными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видами физкультурно-спортивной</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деятельности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Формирование моторно-двигательной координации.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Развитие</w:t>
            </w:r>
            <w:r w:rsidR="00F73A79">
              <w:rPr>
                <w:rFonts w:ascii="Times New Roman" w:hAnsi="Times New Roman"/>
                <w:sz w:val="20"/>
                <w:szCs w:val="20"/>
                <w:lang w:eastAsia="en-US"/>
              </w:rPr>
              <w:t xml:space="preserve"> произволь</w:t>
            </w:r>
            <w:r w:rsidRPr="006A5D0F">
              <w:rPr>
                <w:rFonts w:ascii="Times New Roman" w:hAnsi="Times New Roman"/>
                <w:sz w:val="20"/>
                <w:szCs w:val="20"/>
                <w:lang w:eastAsia="en-US"/>
              </w:rPr>
              <w:t>ности психических</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процессов</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(тренировка памяти,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внимания).</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Гармонизация развития левого</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 правого</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полушарий</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головного</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мозга</w:t>
            </w:r>
          </w:p>
          <w:p w:rsidR="00203C62" w:rsidRPr="006A5D0F" w:rsidRDefault="00203C62" w:rsidP="008D7982">
            <w:pPr>
              <w:widowControl w:val="0"/>
              <w:spacing w:after="0" w:line="256" w:lineRule="auto"/>
              <w:ind w:right="111"/>
              <w:rPr>
                <w:rFonts w:ascii="Times New Roman" w:hAnsi="Times New Roman"/>
                <w:sz w:val="20"/>
                <w:szCs w:val="20"/>
                <w:lang w:eastAsia="en-US"/>
              </w:rPr>
            </w:pPr>
          </w:p>
        </w:tc>
        <w:tc>
          <w:tcPr>
            <w:tcW w:w="3544"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Владение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двигательными навыками.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Владение</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своим телом.</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Осознание</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своих двигательных</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действий.</w:t>
            </w:r>
            <w:r w:rsidR="00F73A79">
              <w:rPr>
                <w:rFonts w:ascii="Times New Roman" w:hAnsi="Times New Roman"/>
                <w:sz w:val="20"/>
                <w:szCs w:val="20"/>
                <w:lang w:eastAsia="en-US"/>
              </w:rPr>
              <w:t xml:space="preserve"> </w:t>
            </w:r>
            <w:r w:rsidRPr="006A5D0F">
              <w:rPr>
                <w:rFonts w:ascii="Times New Roman" w:hAnsi="Times New Roman"/>
                <w:sz w:val="20"/>
                <w:szCs w:val="20"/>
                <w:lang w:eastAsia="en-US"/>
              </w:rPr>
              <w:t>Усвоение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физкультурной и пространственной терминологии.</w:t>
            </w:r>
            <w:r w:rsidRPr="006A5D0F">
              <w:rPr>
                <w:rFonts w:ascii="Times New Roman" w:hAnsi="Times New Roman"/>
                <w:sz w:val="20"/>
                <w:szCs w:val="20"/>
              </w:rPr>
              <w:t xml:space="preserve"> </w:t>
            </w:r>
            <w:r w:rsidRPr="006A5D0F">
              <w:rPr>
                <w:rFonts w:ascii="Times New Roman" w:hAnsi="Times New Roman"/>
                <w:sz w:val="20"/>
                <w:szCs w:val="20"/>
                <w:lang w:eastAsia="en-US"/>
              </w:rPr>
              <w:t>Умение рационально</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использовать физические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упражнения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 самостоятельной</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двигательной деятельности.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Умение ориентироваться в пространстве</w:t>
            </w:r>
          </w:p>
          <w:p w:rsidR="00203C62" w:rsidRPr="006A5D0F" w:rsidRDefault="00203C62" w:rsidP="008D7982">
            <w:pPr>
              <w:widowControl w:val="0"/>
              <w:spacing w:after="0" w:line="256" w:lineRule="auto"/>
              <w:ind w:right="111"/>
              <w:rPr>
                <w:rFonts w:ascii="Times New Roman" w:hAnsi="Times New Roman"/>
                <w:sz w:val="20"/>
                <w:szCs w:val="20"/>
                <w:lang w:eastAsia="en-US"/>
              </w:rPr>
            </w:pPr>
          </w:p>
        </w:tc>
        <w:tc>
          <w:tcPr>
            <w:tcW w:w="3402"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Общая выносливость.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Скоростные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качества.</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Силовые качества.</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Гибкость.Общие</w:t>
            </w:r>
            <w:proofErr w:type="spellEnd"/>
            <w:r w:rsidRPr="006A5D0F">
              <w:rPr>
                <w:rFonts w:ascii="Times New Roman" w:hAnsi="Times New Roman"/>
                <w:sz w:val="20"/>
                <w:szCs w:val="20"/>
                <w:lang w:eastAsia="en-US"/>
              </w:rPr>
              <w:t xml:space="preserve"> ко-</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ординационные</w:t>
            </w:r>
            <w:proofErr w:type="spellEnd"/>
            <w:r w:rsidRPr="006A5D0F">
              <w:rPr>
                <w:rFonts w:ascii="Times New Roman" w:hAnsi="Times New Roman"/>
                <w:sz w:val="20"/>
                <w:szCs w:val="20"/>
                <w:lang w:eastAsia="en-US"/>
              </w:rPr>
              <w:t xml:space="preserve"> </w:t>
            </w:r>
            <w:proofErr w:type="spellStart"/>
            <w:r w:rsidRPr="006A5D0F">
              <w:rPr>
                <w:rFonts w:ascii="Times New Roman" w:hAnsi="Times New Roman"/>
                <w:sz w:val="20"/>
                <w:szCs w:val="20"/>
                <w:lang w:eastAsia="en-US"/>
              </w:rPr>
              <w:t>спо</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собности</w:t>
            </w:r>
            <w:proofErr w:type="spellEnd"/>
            <w:r w:rsidRPr="006A5D0F">
              <w:rPr>
                <w:rFonts w:ascii="Times New Roman" w:hAnsi="Times New Roman"/>
                <w:sz w:val="20"/>
                <w:szCs w:val="20"/>
                <w:lang w:eastAsia="en-US"/>
              </w:rPr>
              <w:t xml:space="preserve">. </w:t>
            </w:r>
            <w:proofErr w:type="spellStart"/>
            <w:r w:rsidRPr="006A5D0F">
              <w:rPr>
                <w:rFonts w:ascii="Times New Roman" w:hAnsi="Times New Roman"/>
                <w:sz w:val="20"/>
                <w:szCs w:val="20"/>
                <w:lang w:eastAsia="en-US"/>
              </w:rPr>
              <w:t>Самостоя</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тельность</w:t>
            </w:r>
            <w:proofErr w:type="spellEnd"/>
            <w:r w:rsidRPr="006A5D0F">
              <w:rPr>
                <w:rFonts w:ascii="Times New Roman" w:hAnsi="Times New Roman"/>
                <w:sz w:val="20"/>
                <w:szCs w:val="20"/>
                <w:lang w:eastAsia="en-US"/>
              </w:rPr>
              <w:t>. Творчество.</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Инициативность.</w:t>
            </w:r>
            <w:r w:rsidRPr="006A5D0F">
              <w:rPr>
                <w:rFonts w:ascii="Times New Roman" w:hAnsi="Times New Roman"/>
                <w:sz w:val="20"/>
                <w:szCs w:val="20"/>
              </w:rPr>
              <w:t xml:space="preserve"> </w:t>
            </w:r>
            <w:r w:rsidRPr="006A5D0F">
              <w:rPr>
                <w:rFonts w:ascii="Times New Roman" w:hAnsi="Times New Roman"/>
                <w:sz w:val="20"/>
                <w:szCs w:val="20"/>
                <w:lang w:eastAsia="en-US"/>
              </w:rPr>
              <w:t>Самоорганизация.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Настойчивость.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Активность. Взаимопомощь.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Эмоциональность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tc>
      </w:tr>
    </w:tbl>
    <w:p w:rsidR="00203C62" w:rsidRDefault="00203C62" w:rsidP="006A5D0F">
      <w:pPr>
        <w:widowControl w:val="0"/>
        <w:spacing w:after="0" w:line="360" w:lineRule="auto"/>
        <w:ind w:firstLine="709"/>
        <w:jc w:val="both"/>
        <w:rPr>
          <w:rFonts w:ascii="Times New Roman" w:hAnsi="Times New Roman"/>
          <w:b/>
          <w:sz w:val="24"/>
          <w:szCs w:val="24"/>
          <w:lang w:eastAsia="en-US"/>
        </w:rPr>
      </w:pPr>
    </w:p>
    <w:p w:rsidR="00203C62" w:rsidRPr="00BB39BF" w:rsidRDefault="006A5D0F" w:rsidP="006A5D0F">
      <w:pPr>
        <w:widowControl w:val="0"/>
        <w:spacing w:after="0" w:line="360" w:lineRule="auto"/>
        <w:ind w:firstLine="709"/>
        <w:jc w:val="both"/>
        <w:rPr>
          <w:rFonts w:ascii="Times New Roman" w:hAnsi="Times New Roman"/>
          <w:b/>
          <w:sz w:val="24"/>
          <w:szCs w:val="24"/>
          <w:lang w:eastAsia="en-US"/>
        </w:rPr>
      </w:pPr>
      <w:r>
        <w:rPr>
          <w:rFonts w:ascii="Times New Roman" w:hAnsi="Times New Roman"/>
          <w:b/>
          <w:sz w:val="24"/>
          <w:szCs w:val="24"/>
          <w:lang w:eastAsia="en-US"/>
        </w:rPr>
        <w:t>О</w:t>
      </w:r>
      <w:r w:rsidR="00203C62" w:rsidRPr="00BB39BF">
        <w:rPr>
          <w:rFonts w:ascii="Times New Roman" w:hAnsi="Times New Roman"/>
          <w:b/>
          <w:sz w:val="24"/>
          <w:szCs w:val="24"/>
          <w:lang w:eastAsia="en-US"/>
        </w:rPr>
        <w:t>сновные задачи образовательной деятельности по овладению детьми элементарными нормами и правилами здорового образа жизни: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сохранение и укрепление физического и психического здоровья 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воспитание  культурно-гигиенических  навыков;</w:t>
      </w:r>
    </w:p>
    <w:p w:rsidR="00203C62" w:rsidRPr="00BB39BF" w:rsidRDefault="00203C62" w:rsidP="00F73A79">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формирование начальных представлений о здоровом образе жизни.</w:t>
      </w:r>
    </w:p>
    <w:tbl>
      <w:tblPr>
        <w:tblW w:w="14209" w:type="dxa"/>
        <w:tblInd w:w="113" w:type="dxa"/>
        <w:tblLayout w:type="fixed"/>
        <w:tblCellMar>
          <w:left w:w="0" w:type="dxa"/>
          <w:right w:w="0" w:type="dxa"/>
        </w:tblCellMar>
        <w:tblLook w:val="01E0" w:firstRow="1" w:lastRow="1" w:firstColumn="1" w:lastColumn="1" w:noHBand="0" w:noVBand="0"/>
      </w:tblPr>
      <w:tblGrid>
        <w:gridCol w:w="2302"/>
        <w:gridCol w:w="2126"/>
        <w:gridCol w:w="2835"/>
        <w:gridCol w:w="3544"/>
        <w:gridCol w:w="3402"/>
      </w:tblGrid>
      <w:tr w:rsidR="00203C62" w:rsidRPr="00BB39BF" w:rsidTr="00F73A79">
        <w:trPr>
          <w:trHeight w:hRule="exact" w:val="354"/>
        </w:trPr>
        <w:tc>
          <w:tcPr>
            <w:tcW w:w="2302" w:type="dxa"/>
            <w:vMerge w:val="restart"/>
            <w:tcBorders>
              <w:top w:val="single" w:sz="4" w:space="0" w:color="000000"/>
              <w:left w:val="single" w:sz="4" w:space="0" w:color="000000"/>
              <w:right w:val="single" w:sz="4" w:space="0" w:color="000000"/>
            </w:tcBorders>
          </w:tcPr>
          <w:p w:rsidR="00203C62" w:rsidRPr="006A5D0F" w:rsidRDefault="00203C62" w:rsidP="008D7982">
            <w:pPr>
              <w:pStyle w:val="TableParagraph"/>
              <w:rPr>
                <w:rFonts w:ascii="Times New Roman" w:hAnsi="Times New Roman"/>
                <w:sz w:val="20"/>
                <w:szCs w:val="20"/>
                <w:lang w:val="ru-RU"/>
              </w:rPr>
            </w:pPr>
          </w:p>
          <w:p w:rsidR="00203C62" w:rsidRPr="006A5D0F" w:rsidRDefault="00203C62" w:rsidP="003E7C47">
            <w:pPr>
              <w:pStyle w:val="TableParagraph"/>
              <w:spacing w:line="247" w:lineRule="auto"/>
              <w:ind w:right="353" w:hanging="5"/>
              <w:jc w:val="center"/>
              <w:rPr>
                <w:rFonts w:ascii="Times New Roman" w:hAnsi="Times New Roman"/>
                <w:sz w:val="20"/>
                <w:szCs w:val="20"/>
              </w:rPr>
            </w:pPr>
            <w:proofErr w:type="spellStart"/>
            <w:r w:rsidRPr="006A5D0F">
              <w:rPr>
                <w:rFonts w:ascii="Times New Roman" w:hAnsi="Times New Roman"/>
                <w:b/>
                <w:w w:val="95"/>
                <w:sz w:val="20"/>
                <w:szCs w:val="20"/>
              </w:rPr>
              <w:t>Формы</w:t>
            </w:r>
            <w:proofErr w:type="spellEnd"/>
            <w:r w:rsidRPr="006A5D0F">
              <w:rPr>
                <w:rFonts w:ascii="Times New Roman" w:hAnsi="Times New Roman"/>
                <w:b/>
                <w:w w:val="95"/>
                <w:sz w:val="20"/>
                <w:szCs w:val="20"/>
              </w:rPr>
              <w:t xml:space="preserve"> </w:t>
            </w:r>
            <w:proofErr w:type="spellStart"/>
            <w:r w:rsidRPr="006A5D0F">
              <w:rPr>
                <w:rFonts w:ascii="Times New Roman" w:hAnsi="Times New Roman"/>
                <w:b/>
                <w:w w:val="95"/>
                <w:sz w:val="20"/>
                <w:szCs w:val="20"/>
              </w:rPr>
              <w:t>работы</w:t>
            </w:r>
            <w:proofErr w:type="spellEnd"/>
          </w:p>
        </w:tc>
        <w:tc>
          <w:tcPr>
            <w:tcW w:w="8505" w:type="dxa"/>
            <w:gridSpan w:val="3"/>
            <w:tcBorders>
              <w:top w:val="single" w:sz="4" w:space="0" w:color="000000"/>
              <w:left w:val="single" w:sz="4" w:space="0" w:color="000000"/>
              <w:bottom w:val="single" w:sz="4" w:space="0" w:color="000000"/>
              <w:right w:val="single" w:sz="4" w:space="0" w:color="000000"/>
            </w:tcBorders>
          </w:tcPr>
          <w:p w:rsidR="00203C62" w:rsidRPr="006A5D0F" w:rsidRDefault="00203C62" w:rsidP="008D7982">
            <w:pPr>
              <w:pStyle w:val="TableParagraph"/>
              <w:rPr>
                <w:rFonts w:ascii="Times New Roman" w:hAnsi="Times New Roman"/>
                <w:sz w:val="20"/>
                <w:szCs w:val="20"/>
              </w:rPr>
            </w:pPr>
            <w:proofErr w:type="spellStart"/>
            <w:r w:rsidRPr="006A5D0F">
              <w:rPr>
                <w:rFonts w:ascii="Times New Roman" w:hAnsi="Times New Roman"/>
                <w:b/>
                <w:spacing w:val="-1"/>
                <w:w w:val="95"/>
                <w:sz w:val="20"/>
                <w:szCs w:val="20"/>
              </w:rPr>
              <w:t>образовательный</w:t>
            </w:r>
            <w:proofErr w:type="spellEnd"/>
            <w:r w:rsidRPr="006A5D0F">
              <w:rPr>
                <w:rFonts w:ascii="Times New Roman" w:hAnsi="Times New Roman"/>
                <w:b/>
                <w:w w:val="95"/>
                <w:sz w:val="20"/>
                <w:szCs w:val="20"/>
              </w:rPr>
              <w:t xml:space="preserve"> </w:t>
            </w:r>
            <w:r w:rsidRPr="006A5D0F">
              <w:rPr>
                <w:rFonts w:ascii="Times New Roman" w:hAnsi="Times New Roman"/>
                <w:b/>
                <w:spacing w:val="7"/>
                <w:w w:val="95"/>
                <w:sz w:val="20"/>
                <w:szCs w:val="20"/>
              </w:rPr>
              <w:t xml:space="preserve"> </w:t>
            </w:r>
            <w:proofErr w:type="spellStart"/>
            <w:r w:rsidRPr="006A5D0F">
              <w:rPr>
                <w:rFonts w:ascii="Times New Roman" w:hAnsi="Times New Roman"/>
                <w:b/>
                <w:w w:val="95"/>
                <w:sz w:val="20"/>
                <w:szCs w:val="20"/>
              </w:rPr>
              <w:t>эффект</w:t>
            </w:r>
            <w:proofErr w:type="spellEnd"/>
          </w:p>
        </w:tc>
        <w:tc>
          <w:tcPr>
            <w:tcW w:w="3402" w:type="dxa"/>
            <w:vMerge w:val="restart"/>
            <w:tcBorders>
              <w:top w:val="single" w:sz="4" w:space="0" w:color="000000"/>
              <w:left w:val="single" w:sz="4" w:space="0" w:color="000000"/>
              <w:right w:val="single" w:sz="4" w:space="0" w:color="000000"/>
            </w:tcBorders>
          </w:tcPr>
          <w:p w:rsidR="00203C62" w:rsidRPr="006A5D0F" w:rsidRDefault="00203C62" w:rsidP="008D7982">
            <w:pPr>
              <w:pStyle w:val="TableParagraph"/>
              <w:rPr>
                <w:rFonts w:ascii="Times New Roman" w:hAnsi="Times New Roman"/>
                <w:sz w:val="20"/>
                <w:szCs w:val="20"/>
              </w:rPr>
            </w:pPr>
          </w:p>
          <w:p w:rsidR="00203C62" w:rsidRPr="006A5D0F" w:rsidRDefault="00203C62" w:rsidP="003E7C47">
            <w:pPr>
              <w:pStyle w:val="TableParagraph"/>
              <w:spacing w:line="247" w:lineRule="auto"/>
              <w:ind w:right="274" w:hanging="2"/>
              <w:jc w:val="center"/>
              <w:rPr>
                <w:rFonts w:ascii="Times New Roman" w:hAnsi="Times New Roman"/>
                <w:sz w:val="20"/>
                <w:szCs w:val="20"/>
              </w:rPr>
            </w:pPr>
            <w:proofErr w:type="spellStart"/>
            <w:r w:rsidRPr="006A5D0F">
              <w:rPr>
                <w:rFonts w:ascii="Times New Roman" w:hAnsi="Times New Roman"/>
                <w:b/>
                <w:w w:val="95"/>
                <w:sz w:val="20"/>
                <w:szCs w:val="20"/>
              </w:rPr>
              <w:t>Качества</w:t>
            </w:r>
            <w:proofErr w:type="spellEnd"/>
            <w:r w:rsidRPr="006A5D0F">
              <w:rPr>
                <w:rFonts w:ascii="Times New Roman" w:hAnsi="Times New Roman"/>
                <w:b/>
                <w:w w:val="97"/>
                <w:sz w:val="20"/>
                <w:szCs w:val="20"/>
              </w:rPr>
              <w:t xml:space="preserve"> </w:t>
            </w:r>
            <w:proofErr w:type="spellStart"/>
            <w:r w:rsidRPr="006A5D0F">
              <w:rPr>
                <w:rFonts w:ascii="Times New Roman" w:hAnsi="Times New Roman"/>
                <w:b/>
                <w:w w:val="95"/>
                <w:sz w:val="20"/>
                <w:szCs w:val="20"/>
              </w:rPr>
              <w:t>личности</w:t>
            </w:r>
            <w:proofErr w:type="spellEnd"/>
          </w:p>
        </w:tc>
      </w:tr>
      <w:tr w:rsidR="00203C62" w:rsidRPr="00BB39BF" w:rsidTr="00F73A79">
        <w:trPr>
          <w:trHeight w:hRule="exact" w:val="574"/>
        </w:trPr>
        <w:tc>
          <w:tcPr>
            <w:tcW w:w="2302" w:type="dxa"/>
            <w:vMerge/>
            <w:tcBorders>
              <w:left w:val="single" w:sz="4" w:space="0" w:color="000000"/>
              <w:bottom w:val="single" w:sz="4" w:space="0" w:color="000000"/>
              <w:right w:val="single" w:sz="4" w:space="0" w:color="000000"/>
            </w:tcBorders>
          </w:tcPr>
          <w:p w:rsidR="00203C62" w:rsidRPr="006A5D0F" w:rsidRDefault="00203C62" w:rsidP="008D7982">
            <w:pPr>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03C62" w:rsidRPr="006A5D0F" w:rsidRDefault="00203C62" w:rsidP="003E7C47">
            <w:pPr>
              <w:pStyle w:val="TableParagraph"/>
              <w:spacing w:line="247" w:lineRule="auto"/>
              <w:ind w:right="269" w:hanging="43"/>
              <w:jc w:val="center"/>
              <w:rPr>
                <w:rFonts w:ascii="Times New Roman" w:hAnsi="Times New Roman"/>
                <w:sz w:val="20"/>
                <w:szCs w:val="20"/>
              </w:rPr>
            </w:pPr>
            <w:proofErr w:type="spellStart"/>
            <w:r w:rsidRPr="006A5D0F">
              <w:rPr>
                <w:rFonts w:ascii="Times New Roman" w:hAnsi="Times New Roman"/>
                <w:b/>
                <w:w w:val="95"/>
                <w:sz w:val="20"/>
                <w:szCs w:val="20"/>
              </w:rPr>
              <w:t>Воспит</w:t>
            </w:r>
            <w:proofErr w:type="spellEnd"/>
            <w:r w:rsidRPr="006A5D0F">
              <w:rPr>
                <w:rFonts w:ascii="Times New Roman" w:hAnsi="Times New Roman"/>
                <w:b/>
                <w:w w:val="95"/>
                <w:sz w:val="20"/>
                <w:szCs w:val="20"/>
                <w:lang w:val="ru-RU"/>
              </w:rPr>
              <w:t>а</w:t>
            </w:r>
            <w:proofErr w:type="spellStart"/>
            <w:r w:rsidRPr="006A5D0F">
              <w:rPr>
                <w:rFonts w:ascii="Times New Roman" w:hAnsi="Times New Roman"/>
                <w:b/>
                <w:w w:val="95"/>
                <w:sz w:val="20"/>
                <w:szCs w:val="20"/>
              </w:rPr>
              <w:t>тельный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203C62" w:rsidRPr="006A5D0F" w:rsidRDefault="00203C62" w:rsidP="003E7C47">
            <w:pPr>
              <w:pStyle w:val="TableParagraph"/>
              <w:spacing w:line="247" w:lineRule="auto"/>
              <w:ind w:right="214" w:hanging="268"/>
              <w:jc w:val="center"/>
              <w:rPr>
                <w:rFonts w:ascii="Times New Roman" w:hAnsi="Times New Roman"/>
                <w:sz w:val="20"/>
                <w:szCs w:val="20"/>
              </w:rPr>
            </w:pPr>
            <w:proofErr w:type="spellStart"/>
            <w:r w:rsidRPr="006A5D0F">
              <w:rPr>
                <w:rFonts w:ascii="Times New Roman" w:hAnsi="Times New Roman"/>
                <w:b/>
                <w:w w:val="95"/>
                <w:sz w:val="20"/>
                <w:szCs w:val="20"/>
              </w:rPr>
              <w:t>развиваю</w:t>
            </w:r>
            <w:r w:rsidRPr="006A5D0F">
              <w:rPr>
                <w:rFonts w:ascii="Times New Roman" w:hAnsi="Times New Roman"/>
                <w:b/>
                <w:sz w:val="20"/>
                <w:szCs w:val="20"/>
              </w:rPr>
              <w:t>щий</w:t>
            </w:r>
            <w:proofErr w:type="spellEnd"/>
          </w:p>
        </w:tc>
        <w:tc>
          <w:tcPr>
            <w:tcW w:w="3544" w:type="dxa"/>
            <w:tcBorders>
              <w:top w:val="single" w:sz="4" w:space="0" w:color="000000"/>
              <w:left w:val="single" w:sz="4" w:space="0" w:color="000000"/>
              <w:bottom w:val="single" w:sz="4" w:space="0" w:color="000000"/>
              <w:right w:val="single" w:sz="4" w:space="0" w:color="000000"/>
            </w:tcBorders>
          </w:tcPr>
          <w:p w:rsidR="00203C62" w:rsidRPr="006A5D0F" w:rsidRDefault="00203C62" w:rsidP="008D7982">
            <w:pPr>
              <w:pStyle w:val="TableParagraph"/>
              <w:rPr>
                <w:rFonts w:ascii="Times New Roman" w:hAnsi="Times New Roman"/>
                <w:sz w:val="20"/>
                <w:szCs w:val="20"/>
              </w:rPr>
            </w:pPr>
          </w:p>
          <w:p w:rsidR="00203C62" w:rsidRPr="006A5D0F" w:rsidRDefault="00203C62" w:rsidP="003E7C47">
            <w:pPr>
              <w:pStyle w:val="TableParagraph"/>
              <w:jc w:val="center"/>
              <w:rPr>
                <w:rFonts w:ascii="Times New Roman" w:hAnsi="Times New Roman"/>
                <w:sz w:val="20"/>
                <w:szCs w:val="20"/>
              </w:rPr>
            </w:pPr>
            <w:proofErr w:type="spellStart"/>
            <w:r w:rsidRPr="006A5D0F">
              <w:rPr>
                <w:rFonts w:ascii="Times New Roman" w:hAnsi="Times New Roman"/>
                <w:b/>
                <w:sz w:val="20"/>
                <w:szCs w:val="20"/>
              </w:rPr>
              <w:t>обучающий</w:t>
            </w:r>
            <w:proofErr w:type="spellEnd"/>
          </w:p>
        </w:tc>
        <w:tc>
          <w:tcPr>
            <w:tcW w:w="3402" w:type="dxa"/>
            <w:vMerge/>
            <w:tcBorders>
              <w:left w:val="single" w:sz="4" w:space="0" w:color="000000"/>
              <w:bottom w:val="single" w:sz="4" w:space="0" w:color="000000"/>
              <w:right w:val="single" w:sz="4" w:space="0" w:color="000000"/>
            </w:tcBorders>
          </w:tcPr>
          <w:p w:rsidR="00203C62" w:rsidRPr="006A5D0F" w:rsidRDefault="00203C62" w:rsidP="008D7982">
            <w:pPr>
              <w:rPr>
                <w:rFonts w:ascii="Times New Roman" w:hAnsi="Times New Roman"/>
                <w:sz w:val="20"/>
                <w:szCs w:val="20"/>
              </w:rPr>
            </w:pPr>
          </w:p>
        </w:tc>
      </w:tr>
      <w:tr w:rsidR="00203C62" w:rsidRPr="00BB39BF" w:rsidTr="00F73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91"/>
        </w:trPr>
        <w:tc>
          <w:tcPr>
            <w:tcW w:w="2302"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lastRenderedPageBreak/>
              <w:t>Гибкий режим дня.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Ежедневная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зарядка.</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Закаливание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 xml:space="preserve">Двигательная </w:t>
            </w:r>
            <w:proofErr w:type="spellStart"/>
            <w:r w:rsidRPr="006A5D0F">
              <w:rPr>
                <w:rFonts w:ascii="Times New Roman" w:hAnsi="Times New Roman"/>
                <w:sz w:val="20"/>
                <w:szCs w:val="20"/>
                <w:lang w:eastAsia="en-US"/>
              </w:rPr>
              <w:t>деят-ть</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Подвижные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игры.</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Беседы.</w:t>
            </w:r>
            <w:r w:rsidRPr="006A5D0F">
              <w:rPr>
                <w:rFonts w:ascii="Times New Roman" w:hAnsi="Times New Roman"/>
                <w:sz w:val="20"/>
                <w:szCs w:val="20"/>
              </w:rPr>
              <w:t xml:space="preserve"> </w:t>
            </w:r>
            <w:r w:rsidRPr="006A5D0F">
              <w:rPr>
                <w:rFonts w:ascii="Times New Roman" w:hAnsi="Times New Roman"/>
                <w:sz w:val="20"/>
                <w:szCs w:val="20"/>
                <w:lang w:eastAsia="en-US"/>
              </w:rPr>
              <w:t>Чтение художествен- ной литера- туры</w:t>
            </w:r>
          </w:p>
        </w:tc>
        <w:tc>
          <w:tcPr>
            <w:tcW w:w="2126"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Сознательное отношение к своему</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здоровью.</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Самостоятельное 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осознанное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выполнение правил</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личной гигиены.</w:t>
            </w:r>
            <w:r w:rsidRPr="006A5D0F">
              <w:rPr>
                <w:rFonts w:ascii="Times New Roman" w:hAnsi="Times New Roman"/>
                <w:sz w:val="20"/>
                <w:szCs w:val="20"/>
              </w:rPr>
              <w:t xml:space="preserve"> </w:t>
            </w:r>
            <w:r w:rsidRPr="006A5D0F">
              <w:rPr>
                <w:rFonts w:ascii="Times New Roman" w:hAnsi="Times New Roman"/>
                <w:sz w:val="20"/>
                <w:szCs w:val="20"/>
                <w:lang w:eastAsia="en-US"/>
              </w:rPr>
              <w:t xml:space="preserve">Культура питания. Культура де- </w:t>
            </w:r>
            <w:proofErr w:type="spellStart"/>
            <w:r w:rsidRPr="006A5D0F">
              <w:rPr>
                <w:rFonts w:ascii="Times New Roman" w:hAnsi="Times New Roman"/>
                <w:sz w:val="20"/>
                <w:szCs w:val="20"/>
                <w:lang w:eastAsia="en-US"/>
              </w:rPr>
              <w:t>ятельности</w:t>
            </w:r>
            <w:proofErr w:type="spellEnd"/>
            <w:r w:rsidRPr="006A5D0F">
              <w:rPr>
                <w:rFonts w:ascii="Times New Roman" w:hAnsi="Times New Roman"/>
                <w:sz w:val="20"/>
                <w:szCs w:val="20"/>
                <w:lang w:eastAsia="en-US"/>
              </w:rPr>
              <w:t xml:space="preserve"> и общения. Культура здорового образа жизни в семье</w:t>
            </w:r>
          </w:p>
        </w:tc>
        <w:tc>
          <w:tcPr>
            <w:tcW w:w="2835"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Стремление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к освоению</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нового (ин-</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формации,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игр, способов действия</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 различны-</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ми предметами).</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Самостоя</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тельное познание окружающего.</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 xml:space="preserve">Развитие </w:t>
            </w:r>
            <w:proofErr w:type="spellStart"/>
            <w:r w:rsidRPr="006A5D0F">
              <w:rPr>
                <w:rFonts w:ascii="Times New Roman" w:hAnsi="Times New Roman"/>
                <w:sz w:val="20"/>
                <w:szCs w:val="20"/>
                <w:lang w:eastAsia="en-US"/>
              </w:rPr>
              <w:t>са</w:t>
            </w:r>
            <w:proofErr w:type="spellEnd"/>
            <w:r w:rsidRPr="006A5D0F">
              <w:rPr>
                <w:rFonts w:ascii="Times New Roman" w:hAnsi="Times New Roman"/>
                <w:sz w:val="20"/>
                <w:szCs w:val="20"/>
                <w:lang w:eastAsia="en-US"/>
              </w:rPr>
              <w:t xml:space="preserve">- </w:t>
            </w:r>
            <w:proofErr w:type="spellStart"/>
            <w:r w:rsidRPr="006A5D0F">
              <w:rPr>
                <w:rFonts w:ascii="Times New Roman" w:hAnsi="Times New Roman"/>
                <w:sz w:val="20"/>
                <w:szCs w:val="20"/>
                <w:lang w:eastAsia="en-US"/>
              </w:rPr>
              <w:t>мосознания</w:t>
            </w:r>
            <w:proofErr w:type="spellEnd"/>
            <w:r w:rsidRPr="006A5D0F">
              <w:rPr>
                <w:rFonts w:ascii="Times New Roman" w:hAnsi="Times New Roman"/>
                <w:sz w:val="20"/>
                <w:szCs w:val="20"/>
                <w:lang w:eastAsia="en-US"/>
              </w:rPr>
              <w:t xml:space="preserve"> и </w:t>
            </w:r>
            <w:proofErr w:type="spellStart"/>
            <w:r w:rsidRPr="006A5D0F">
              <w:rPr>
                <w:rFonts w:ascii="Times New Roman" w:hAnsi="Times New Roman"/>
                <w:sz w:val="20"/>
                <w:szCs w:val="20"/>
                <w:lang w:eastAsia="en-US"/>
              </w:rPr>
              <w:t>саморегуляции</w:t>
            </w:r>
            <w:proofErr w:type="spellEnd"/>
          </w:p>
        </w:tc>
        <w:tc>
          <w:tcPr>
            <w:tcW w:w="3544"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Знания 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Представления о здоровом образе</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жизни.</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Гигиеничес</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кие навыки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и знания.</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Представле</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proofErr w:type="spellStart"/>
            <w:r w:rsidRPr="006A5D0F">
              <w:rPr>
                <w:rFonts w:ascii="Times New Roman" w:hAnsi="Times New Roman"/>
                <w:sz w:val="20"/>
                <w:szCs w:val="20"/>
                <w:lang w:eastAsia="en-US"/>
              </w:rPr>
              <w:t>ния</w:t>
            </w:r>
            <w:proofErr w:type="spellEnd"/>
            <w:r w:rsidRPr="006A5D0F">
              <w:rPr>
                <w:rFonts w:ascii="Times New Roman" w:hAnsi="Times New Roman"/>
                <w:sz w:val="20"/>
                <w:szCs w:val="20"/>
                <w:lang w:eastAsia="en-US"/>
              </w:rPr>
              <w:t xml:space="preserve"> о </w:t>
            </w:r>
            <w:proofErr w:type="spellStart"/>
            <w:r w:rsidRPr="006A5D0F">
              <w:rPr>
                <w:rFonts w:ascii="Times New Roman" w:hAnsi="Times New Roman"/>
                <w:sz w:val="20"/>
                <w:szCs w:val="20"/>
                <w:lang w:eastAsia="en-US"/>
              </w:rPr>
              <w:t>собст</w:t>
            </w:r>
            <w:proofErr w:type="spellEnd"/>
            <w:r w:rsidRPr="006A5D0F">
              <w:rPr>
                <w:rFonts w:ascii="Times New Roman" w:hAnsi="Times New Roman"/>
                <w:sz w:val="20"/>
                <w:szCs w:val="20"/>
                <w:lang w:eastAsia="en-US"/>
              </w:rPr>
              <w:t>-</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венном теле. Сохранение правильной осанки.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Осторожность в потенциально опасных ситуациях</w:t>
            </w:r>
          </w:p>
        </w:tc>
        <w:tc>
          <w:tcPr>
            <w:tcW w:w="3402" w:type="dxa"/>
          </w:tcPr>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Самостоятельность.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Адекватность в по-</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ведении.</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Активность.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Осторожность.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r w:rsidRPr="006A5D0F">
              <w:rPr>
                <w:rFonts w:ascii="Times New Roman" w:hAnsi="Times New Roman"/>
                <w:sz w:val="20"/>
                <w:szCs w:val="20"/>
                <w:lang w:eastAsia="en-US"/>
              </w:rPr>
              <w:t>Бодрость</w:t>
            </w:r>
          </w:p>
          <w:p w:rsidR="00203C62" w:rsidRPr="006A5D0F" w:rsidRDefault="00203C62" w:rsidP="008D7982">
            <w:pPr>
              <w:widowControl w:val="0"/>
              <w:spacing w:after="0" w:line="256" w:lineRule="auto"/>
              <w:ind w:right="111"/>
              <w:rPr>
                <w:rFonts w:ascii="Times New Roman" w:hAnsi="Times New Roman"/>
                <w:sz w:val="20"/>
                <w:szCs w:val="20"/>
                <w:lang w:eastAsia="en-US"/>
              </w:rPr>
            </w:pPr>
          </w:p>
          <w:p w:rsidR="00203C62" w:rsidRPr="006A5D0F" w:rsidRDefault="00203C62" w:rsidP="008D7982">
            <w:pPr>
              <w:widowControl w:val="0"/>
              <w:spacing w:after="0" w:line="256" w:lineRule="auto"/>
              <w:ind w:right="111"/>
              <w:rPr>
                <w:rFonts w:ascii="Times New Roman" w:hAnsi="Times New Roman"/>
                <w:sz w:val="20"/>
                <w:szCs w:val="20"/>
                <w:lang w:eastAsia="en-US"/>
              </w:rPr>
            </w:pPr>
          </w:p>
        </w:tc>
      </w:tr>
    </w:tbl>
    <w:p w:rsidR="00203C62" w:rsidRPr="00F73A79" w:rsidRDefault="00203C62" w:rsidP="00F73A79">
      <w:pPr>
        <w:widowControl w:val="0"/>
        <w:spacing w:after="0" w:line="256" w:lineRule="auto"/>
        <w:ind w:right="111" w:firstLine="283"/>
        <w:rPr>
          <w:rFonts w:ascii="Times New Roman" w:hAnsi="Times New Roman"/>
          <w:sz w:val="24"/>
          <w:szCs w:val="24"/>
          <w:lang w:eastAsia="en-US"/>
        </w:rPr>
      </w:pPr>
      <w:r w:rsidRPr="00BB39BF">
        <w:rPr>
          <w:rFonts w:ascii="Times New Roman" w:hAnsi="Times New Roman"/>
          <w:sz w:val="24"/>
          <w:szCs w:val="24"/>
          <w:lang w:eastAsia="en-US"/>
        </w:rPr>
        <w:t xml:space="preserve">       </w:t>
      </w:r>
    </w:p>
    <w:p w:rsidR="00203C62" w:rsidRPr="006A5D0F" w:rsidRDefault="00203C62" w:rsidP="006A5D0F">
      <w:pPr>
        <w:widowControl w:val="0"/>
        <w:spacing w:after="0" w:line="360" w:lineRule="auto"/>
        <w:ind w:firstLine="709"/>
        <w:jc w:val="center"/>
        <w:rPr>
          <w:rFonts w:ascii="Times New Roman" w:hAnsi="Times New Roman"/>
          <w:b/>
          <w:sz w:val="24"/>
          <w:szCs w:val="24"/>
          <w:lang w:eastAsia="en-US"/>
        </w:rPr>
      </w:pPr>
      <w:r w:rsidRPr="006A5D0F">
        <w:rPr>
          <w:rFonts w:ascii="Times New Roman" w:hAnsi="Times New Roman"/>
          <w:b/>
          <w:sz w:val="24"/>
          <w:szCs w:val="24"/>
          <w:lang w:eastAsia="en-US"/>
        </w:rPr>
        <w:t>Содержание и методика реализации программы с учетом</w:t>
      </w:r>
    </w:p>
    <w:p w:rsidR="00203C62" w:rsidRPr="006A5D0F" w:rsidRDefault="00203C62" w:rsidP="006A5D0F">
      <w:pPr>
        <w:widowControl w:val="0"/>
        <w:spacing w:after="0" w:line="360" w:lineRule="auto"/>
        <w:ind w:firstLine="709"/>
        <w:jc w:val="center"/>
        <w:rPr>
          <w:rFonts w:ascii="Times New Roman" w:hAnsi="Times New Roman"/>
          <w:b/>
          <w:sz w:val="24"/>
          <w:szCs w:val="24"/>
          <w:lang w:eastAsia="en-US"/>
        </w:rPr>
      </w:pPr>
      <w:r w:rsidRPr="006A5D0F">
        <w:rPr>
          <w:rFonts w:ascii="Times New Roman" w:hAnsi="Times New Roman"/>
          <w:b/>
          <w:sz w:val="24"/>
          <w:szCs w:val="24"/>
          <w:lang w:eastAsia="en-US"/>
        </w:rPr>
        <w:t>психолого-возрастных</w:t>
      </w:r>
    </w:p>
    <w:p w:rsidR="00203C62" w:rsidRPr="006A5D0F" w:rsidRDefault="00203C62" w:rsidP="006A5D0F">
      <w:pPr>
        <w:widowControl w:val="0"/>
        <w:spacing w:after="0" w:line="360" w:lineRule="auto"/>
        <w:ind w:firstLine="709"/>
        <w:jc w:val="center"/>
        <w:rPr>
          <w:rFonts w:ascii="Times New Roman" w:hAnsi="Times New Roman"/>
          <w:b/>
          <w:sz w:val="24"/>
          <w:szCs w:val="24"/>
          <w:lang w:eastAsia="en-US"/>
        </w:rPr>
      </w:pPr>
      <w:r w:rsidRPr="006A5D0F">
        <w:rPr>
          <w:rFonts w:ascii="Times New Roman" w:hAnsi="Times New Roman"/>
          <w:b/>
          <w:sz w:val="24"/>
          <w:szCs w:val="24"/>
          <w:lang w:eastAsia="en-US"/>
        </w:rPr>
        <w:t>и индивидуальных особенностей детей</w:t>
      </w:r>
    </w:p>
    <w:p w:rsidR="00203C62" w:rsidRPr="00BB39BF" w:rsidRDefault="00203C62" w:rsidP="006A5D0F">
      <w:pPr>
        <w:widowControl w:val="0"/>
        <w:spacing w:after="0" w:line="360" w:lineRule="auto"/>
        <w:ind w:firstLine="709"/>
        <w:jc w:val="both"/>
        <w:rPr>
          <w:rFonts w:ascii="Times New Roman" w:hAnsi="Times New Roman"/>
          <w:b/>
          <w:i/>
          <w:sz w:val="24"/>
          <w:szCs w:val="24"/>
          <w:lang w:eastAsia="en-US"/>
        </w:rPr>
      </w:pPr>
      <w:r w:rsidRPr="00BB39BF">
        <w:rPr>
          <w:rFonts w:ascii="Times New Roman" w:hAnsi="Times New Roman"/>
          <w:b/>
          <w:i/>
          <w:sz w:val="24"/>
          <w:szCs w:val="24"/>
          <w:lang w:eastAsia="en-US"/>
        </w:rPr>
        <w:t>Образовательная область «социально-коммуникативное развитие»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Начинает проявляться интерес  к  общению  со  сверстниками. 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w:t>
      </w:r>
      <w:r w:rsidRPr="00BB39BF">
        <w:rPr>
          <w:rFonts w:ascii="Times New Roman" w:hAnsi="Times New Roman"/>
          <w:sz w:val="24"/>
          <w:szCs w:val="24"/>
          <w:lang w:eastAsia="en-US"/>
        </w:rPr>
        <w:tab/>
        <w:t>развивать положительное отношение ребёнка к себе, взрослым людям и окружающему миру;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бережное отношение к своей семье, к родителям,</w:t>
      </w:r>
      <w:r>
        <w:rPr>
          <w:rFonts w:ascii="Times New Roman" w:hAnsi="Times New Roman"/>
          <w:sz w:val="24"/>
          <w:szCs w:val="24"/>
          <w:lang w:eastAsia="en-US"/>
        </w:rPr>
        <w:t xml:space="preserve"> </w:t>
      </w:r>
      <w:r w:rsidRPr="00BB39BF">
        <w:rPr>
          <w:rFonts w:ascii="Times New Roman" w:hAnsi="Times New Roman"/>
          <w:sz w:val="24"/>
          <w:szCs w:val="24"/>
          <w:lang w:eastAsia="en-US"/>
        </w:rPr>
        <w:t>к дому, к детскому саду;</w:t>
      </w:r>
    </w:p>
    <w:p w:rsidR="00203C62" w:rsidRPr="006A5D0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формирования у ребёнка представлений о себе, о том, что он хороший и любимый.</w:t>
      </w:r>
    </w:p>
    <w:p w:rsidR="00203C62" w:rsidRPr="00BB39BF" w:rsidRDefault="00203C62" w:rsidP="006A5D0F">
      <w:pPr>
        <w:widowControl w:val="0"/>
        <w:spacing w:after="0" w:line="360" w:lineRule="auto"/>
        <w:ind w:firstLine="709"/>
        <w:jc w:val="both"/>
        <w:rPr>
          <w:rFonts w:ascii="Times New Roman" w:hAnsi="Times New Roman"/>
          <w:b/>
          <w:i/>
          <w:sz w:val="24"/>
          <w:szCs w:val="24"/>
          <w:lang w:eastAsia="en-US"/>
        </w:rPr>
      </w:pPr>
      <w:r w:rsidRPr="00BB39BF">
        <w:rPr>
          <w:rFonts w:ascii="Times New Roman" w:hAnsi="Times New Roman"/>
          <w:b/>
          <w:i/>
          <w:sz w:val="24"/>
          <w:szCs w:val="24"/>
          <w:lang w:eastAsia="en-US"/>
        </w:rPr>
        <w:t>Самопознание</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Мой организм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Чувства, поступки, умения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ошибки нужно исправлять.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Уметь играть, петь, рисовать, строить, убирать на место за собой игрушки и материал.</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Уметь мыть руки и лицо.</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Я и моя семья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Знать фамилию, имя, сколько лет.</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Знать, как зовут родителей, бабушку, дедушку.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Понимать, что в семье я — сын (дочь), брат (сестра), внук (внучка).</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Я и сверстники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Понимать, что многие дети ходят в детский сад, знать свою группу, участок, как зовут воспитателей, как зовут детей в группе.</w:t>
      </w:r>
    </w:p>
    <w:p w:rsidR="00203C62" w:rsidRPr="00BB39BF" w:rsidRDefault="00203C62" w:rsidP="006A5D0F">
      <w:pPr>
        <w:widowControl w:val="0"/>
        <w:spacing w:after="0" w:line="360" w:lineRule="auto"/>
        <w:ind w:firstLine="709"/>
        <w:jc w:val="both"/>
        <w:rPr>
          <w:rFonts w:ascii="Times New Roman" w:hAnsi="Times New Roman"/>
          <w:b/>
          <w:i/>
          <w:sz w:val="24"/>
          <w:szCs w:val="24"/>
          <w:lang w:eastAsia="en-US"/>
        </w:rPr>
      </w:pPr>
      <w:r w:rsidRPr="00BB39BF">
        <w:rPr>
          <w:rFonts w:ascii="Times New Roman" w:hAnsi="Times New Roman"/>
          <w:b/>
          <w:i/>
          <w:sz w:val="24"/>
          <w:szCs w:val="24"/>
          <w:lang w:eastAsia="en-US"/>
        </w:rPr>
        <w:t>Мир, в котором я живу</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ребёнок и общество</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Знать народные сказки, </w:t>
      </w:r>
      <w:proofErr w:type="spellStart"/>
      <w:r w:rsidRPr="00BB39BF">
        <w:rPr>
          <w:rFonts w:ascii="Times New Roman" w:hAnsi="Times New Roman"/>
          <w:sz w:val="24"/>
          <w:szCs w:val="24"/>
          <w:lang w:eastAsia="en-US"/>
        </w:rPr>
        <w:t>потешки</w:t>
      </w:r>
      <w:proofErr w:type="spellEnd"/>
      <w:r w:rsidRPr="00BB39BF">
        <w:rPr>
          <w:rFonts w:ascii="Times New Roman" w:hAnsi="Times New Roman"/>
          <w:sz w:val="24"/>
          <w:szCs w:val="24"/>
          <w:lang w:eastAsia="en-US"/>
        </w:rPr>
        <w:t>, народные песенки, народные игрушки, свистульки.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Называть родной город (село). Уметь рассказывать о прогулках, например, в выходные дни с родителями (в парке, лесу, на детской площадке).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Различать проезжую часть дороги, тротуар, понимать, для чего нужен светофор.</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дни праздников обращать внимание на убранство улиц, детского сада, группы.</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Игра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Уметь брать на себя роль в игре и выполнять несколько взаимосвязанных действий: варить кашу, накрывать на стол, кормить куклу. Уметь взаимодействовать в игре с двумя действующими лицами, например: водитель — пассажир, мама — дочка.</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овладение элементарной трудовой деятельностью</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Продолжать воспитывать желание принимать посильное участие в трудовой деятельности.</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Задачи возраста: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стремление к самостоятельности (при одевании, умывании, во время еды); формировать элементарные умения и навыки  самообслуживания;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побуждать бережно относиться к труду других людей: не бросать на пол мусор, аккуратно обращаться с в</w:t>
      </w:r>
      <w:r>
        <w:rPr>
          <w:rFonts w:ascii="Times New Roman" w:hAnsi="Times New Roman"/>
          <w:sz w:val="24"/>
          <w:szCs w:val="24"/>
          <w:lang w:eastAsia="en-US"/>
        </w:rPr>
        <w:t>ещами и предмета</w:t>
      </w:r>
      <w:r w:rsidRPr="00BB39BF">
        <w:rPr>
          <w:rFonts w:ascii="Times New Roman" w:hAnsi="Times New Roman"/>
          <w:sz w:val="24"/>
          <w:szCs w:val="24"/>
          <w:lang w:eastAsia="en-US"/>
        </w:rPr>
        <w:t>ми, не ломать, не рвать, не мять их, вытирать ноги перед входом в помещение;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 поручениям взрослых, желание их выполнять.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совместных действиях, наблюдениях, поручениях обеспечивать освоение процессов самообслуживания.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Привлекать к выполнению отдельных процессов в хозяйственно - бытовом труде: убирать за собой игрушки, одежду, всё складывать аккуратно на полочку, чтобы в группе было красиво, приятно находиться, играть.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Побуждать беречь то, что сделано людьми.</w:t>
      </w:r>
    </w:p>
    <w:p w:rsidR="00203C62" w:rsidRPr="00BB39BF" w:rsidRDefault="006A5D0F" w:rsidP="006A5D0F">
      <w:pPr>
        <w:widowControl w:val="0"/>
        <w:spacing w:after="0" w:line="360" w:lineRule="auto"/>
        <w:ind w:firstLine="709"/>
        <w:jc w:val="center"/>
        <w:rPr>
          <w:rFonts w:ascii="Times New Roman" w:hAnsi="Times New Roman"/>
          <w:b/>
          <w:i/>
          <w:sz w:val="24"/>
          <w:szCs w:val="24"/>
          <w:lang w:eastAsia="en-US"/>
        </w:rPr>
      </w:pPr>
      <w:r>
        <w:rPr>
          <w:rFonts w:ascii="Times New Roman" w:hAnsi="Times New Roman"/>
          <w:b/>
          <w:i/>
          <w:sz w:val="24"/>
          <w:szCs w:val="24"/>
          <w:lang w:eastAsia="en-US"/>
        </w:rPr>
        <w:t>О</w:t>
      </w:r>
      <w:r w:rsidR="00203C62" w:rsidRPr="00BB39BF">
        <w:rPr>
          <w:rFonts w:ascii="Times New Roman" w:hAnsi="Times New Roman"/>
          <w:b/>
          <w:i/>
          <w:sz w:val="24"/>
          <w:szCs w:val="24"/>
          <w:lang w:eastAsia="en-US"/>
        </w:rPr>
        <w:t>владение основами собственной безопасности и безопасности окружающего мира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w:t>
      </w:r>
      <w:r w:rsidRPr="00BB39BF">
        <w:rPr>
          <w:rFonts w:ascii="Times New Roman" w:hAnsi="Times New Roman"/>
          <w:sz w:val="24"/>
          <w:szCs w:val="24"/>
          <w:lang w:eastAsia="en-US"/>
        </w:rPr>
        <w:lastRenderedPageBreak/>
        <w:t>полагаются на правила.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у детей понимание того, что ребёнок должен находиться рядом со взрослыми;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учить детей различать родных и чужих людей;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детей с источниками потенциальной опасности, которые находятся в помеще</w:t>
      </w:r>
      <w:r w:rsidR="00914128">
        <w:rPr>
          <w:rFonts w:ascii="Times New Roman" w:hAnsi="Times New Roman"/>
          <w:sz w:val="24"/>
          <w:szCs w:val="24"/>
          <w:lang w:eastAsia="en-US"/>
        </w:rPr>
        <w:t xml:space="preserve">нии (окна, различные предметы и </w:t>
      </w:r>
      <w:r w:rsidRPr="00BB39BF">
        <w:rPr>
          <w:rFonts w:ascii="Times New Roman" w:hAnsi="Times New Roman"/>
          <w:sz w:val="24"/>
          <w:szCs w:val="24"/>
          <w:lang w:eastAsia="en-US"/>
        </w:rPr>
        <w:t>др.);</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приучать детей к осторожному обращению с объектами природы;</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дать понятие детям об элементарных правилах дорожного движения.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Блок «Наши дети и другие люди»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Блок «Наш ребёнок в доме»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Блок «Наши дети и окружающая природа»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203C62"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Блок «Наши дети и дорога»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Учить детей различать виды наземного транспорта. Познакомить малышей с сигналами светофора. Формировать представление об </w:t>
      </w:r>
      <w:r w:rsidRPr="00BB39BF">
        <w:rPr>
          <w:rFonts w:ascii="Times New Roman" w:hAnsi="Times New Roman"/>
          <w:sz w:val="24"/>
          <w:szCs w:val="24"/>
          <w:lang w:eastAsia="en-US"/>
        </w:rPr>
        <w:lastRenderedPageBreak/>
        <w:t>улице: объяснить, для чего предназначены тротуар, проезжая часть, почему транспорт может быть опасным.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Блок «родители должны знать»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Необходимо:</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активно вмешиваться и защищать детей в случае необходимости от посторонних;</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быть рядом с ребёнком и активно помогать ему устанавливать границы дозволенного и недозволенного, которые он не может ещё определять сам.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образовательная область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«Познавательное развитие»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овладение познавательно-исследовательской деятельностью</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Спонтанная манипуляция п</w:t>
      </w:r>
      <w:r>
        <w:rPr>
          <w:rFonts w:ascii="Times New Roman" w:hAnsi="Times New Roman"/>
          <w:sz w:val="24"/>
          <w:szCs w:val="24"/>
          <w:lang w:eastAsia="en-US"/>
        </w:rPr>
        <w:t>редметами в раннем возрасте до</w:t>
      </w:r>
      <w:r w:rsidRPr="00BB39BF">
        <w:rPr>
          <w:rFonts w:ascii="Times New Roman" w:hAnsi="Times New Roman"/>
          <w:sz w:val="24"/>
          <w:szCs w:val="24"/>
          <w:lang w:eastAsia="en-US"/>
        </w:rPr>
        <w:t>статочно быстро перерастает в целенаправленность. Отрываясь от непосредственного смысла предметов,  ребёнок  совершает  шаги в двойной мир — у него появляется воображение. Интерес к средствам и способам практических действий создаёт уникальные возможности для становления ручной умелости. Ребёнок начинает получать удовольствие от того, что он что-то умеет, гордится своими умениями.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Сенсорное развитие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умение 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w:t>
      </w:r>
      <w:r>
        <w:rPr>
          <w:rFonts w:ascii="Times New Roman" w:hAnsi="Times New Roman"/>
          <w:sz w:val="24"/>
          <w:szCs w:val="24"/>
          <w:lang w:eastAsia="en-US"/>
        </w:rPr>
        <w:t>драт, треугольник, овал, прямо</w:t>
      </w:r>
      <w:r w:rsidRPr="00BB39BF">
        <w:rPr>
          <w:rFonts w:ascii="Times New Roman" w:hAnsi="Times New Roman"/>
          <w:sz w:val="24"/>
          <w:szCs w:val="24"/>
          <w:lang w:eastAsia="en-US"/>
        </w:rPr>
        <w:t>угольник) и четыре фигуры (куб, кирпичик, пластина, призма);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различать параметры величины (длина, ширина, высота) и их сравнение (длинный — короче — короткий);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w:t>
      </w:r>
      <w:r w:rsidRPr="00BB39BF">
        <w:rPr>
          <w:rFonts w:ascii="Times New Roman" w:hAnsi="Times New Roman"/>
          <w:sz w:val="24"/>
          <w:szCs w:val="24"/>
          <w:lang w:eastAsia="en-US"/>
        </w:rPr>
        <w:tab/>
        <w:t>развивать действия по использованию эталонов: устанавливать тождество какого-либо качества воспринимаемого объекта эталону;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соотносить с эталоном предмет, свойство которого не точно такое же, как эталон, но может быть к нему отнесено;</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предметно-орудийные действия, знакомить с функциями предметов;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обеспечить постепенный переход от предметного восприятия и узнавания объекта к простейшему сенсорному анализу;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способствовать сенсорному развитию в процессе исследования различного природного материала.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сюжетно-</w:t>
      </w:r>
      <w:proofErr w:type="spellStart"/>
      <w:r w:rsidRPr="00BB39BF">
        <w:rPr>
          <w:rFonts w:ascii="Times New Roman" w:hAnsi="Times New Roman"/>
          <w:sz w:val="24"/>
          <w:szCs w:val="24"/>
          <w:lang w:eastAsia="en-US"/>
        </w:rPr>
        <w:t>отобразительных</w:t>
      </w:r>
      <w:proofErr w:type="spellEnd"/>
      <w:r w:rsidRPr="00BB39BF">
        <w:rPr>
          <w:rFonts w:ascii="Times New Roman" w:hAnsi="Times New Roman"/>
          <w:sz w:val="24"/>
          <w:szCs w:val="24"/>
          <w:lang w:eastAsia="en-US"/>
        </w:rPr>
        <w:t xml:space="preserve">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Подводит</w:t>
      </w:r>
      <w:r>
        <w:rPr>
          <w:rFonts w:ascii="Times New Roman" w:hAnsi="Times New Roman"/>
          <w:sz w:val="24"/>
          <w:szCs w:val="24"/>
          <w:lang w:eastAsia="en-US"/>
        </w:rPr>
        <w:t xml:space="preserve">ь детей к постепенному освоению </w:t>
      </w:r>
      <w:r w:rsidRPr="00BB39BF">
        <w:rPr>
          <w:rFonts w:ascii="Times New Roman" w:hAnsi="Times New Roman"/>
          <w:sz w:val="24"/>
          <w:szCs w:val="24"/>
          <w:lang w:eastAsia="en-US"/>
        </w:rPr>
        <w:t>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b/>
          <w:sz w:val="24"/>
          <w:szCs w:val="24"/>
          <w:lang w:eastAsia="en-US"/>
        </w:rPr>
        <w:t>Познавательно-исследовательская деятельность</w:t>
      </w:r>
      <w:r w:rsidRPr="00BB39BF">
        <w:rPr>
          <w:rFonts w:ascii="Times New Roman" w:hAnsi="Times New Roman"/>
          <w:sz w:val="24"/>
          <w:szCs w:val="24"/>
          <w:lang w:eastAsia="en-US"/>
        </w:rPr>
        <w:t xml:space="preserve"> </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b/>
          <w:i/>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 экспериментированию с предметами окружающего мира и познанию их свойств;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w:t>
      </w:r>
      <w:r w:rsidRPr="00BB39BF">
        <w:rPr>
          <w:rFonts w:ascii="Times New Roman" w:hAnsi="Times New Roman"/>
          <w:sz w:val="24"/>
          <w:szCs w:val="24"/>
          <w:lang w:eastAsia="en-US"/>
        </w:rPr>
        <w:lastRenderedPageBreak/>
        <w:t>предметов.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Проводить вместе с детьми эксперименты с окружающими природными материалами (камешкам</w:t>
      </w:r>
      <w:r>
        <w:rPr>
          <w:rFonts w:ascii="Times New Roman" w:hAnsi="Times New Roman"/>
          <w:sz w:val="24"/>
          <w:szCs w:val="24"/>
          <w:lang w:eastAsia="en-US"/>
        </w:rPr>
        <w:t>и, водой, песком, плодами, семе</w:t>
      </w:r>
      <w:r w:rsidRPr="00BB39BF">
        <w:rPr>
          <w:rFonts w:ascii="Times New Roman" w:hAnsi="Times New Roman"/>
          <w:sz w:val="24"/>
          <w:szCs w:val="24"/>
          <w:lang w:eastAsia="en-US"/>
        </w:rPr>
        <w:t>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Удовлетворять познавательно-речевую активность  детей  через организацию мини-музеев «Чудо-дерево», «Игрушки-забавы», «Наш огород», «Курочка-</w:t>
      </w:r>
      <w:proofErr w:type="spellStart"/>
      <w:r w:rsidRPr="00BB39BF">
        <w:rPr>
          <w:rFonts w:ascii="Times New Roman" w:hAnsi="Times New Roman"/>
          <w:sz w:val="24"/>
          <w:szCs w:val="24"/>
          <w:lang w:eastAsia="en-US"/>
        </w:rPr>
        <w:t>рябушечка</w:t>
      </w:r>
      <w:proofErr w:type="spellEnd"/>
      <w:r w:rsidRPr="00BB39BF">
        <w:rPr>
          <w:rFonts w:ascii="Times New Roman" w:hAnsi="Times New Roman"/>
          <w:sz w:val="24"/>
          <w:szCs w:val="24"/>
          <w:lang w:eastAsia="en-US"/>
        </w:rPr>
        <w:t>», «Музей ветерка».</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Конструирование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С помощью строительного материала, конструктора типа </w:t>
      </w:r>
      <w:proofErr w:type="spellStart"/>
      <w:r w:rsidRPr="00BB39BF">
        <w:rPr>
          <w:rFonts w:ascii="Times New Roman" w:hAnsi="Times New Roman"/>
          <w:sz w:val="24"/>
          <w:szCs w:val="24"/>
          <w:lang w:eastAsia="en-US"/>
        </w:rPr>
        <w:t>Лего</w:t>
      </w:r>
      <w:proofErr w:type="spellEnd"/>
      <w:r w:rsidRPr="00BB39BF">
        <w:rPr>
          <w:rFonts w:ascii="Times New Roman" w:hAnsi="Times New Roman"/>
          <w:sz w:val="24"/>
          <w:szCs w:val="24"/>
          <w:lang w:eastAsia="en-US"/>
        </w:rPr>
        <w:t xml:space="preserve">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203C62"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Помогать создавать различные образы из бумаги для общей композиции, используя разные способы работы с бумагой (</w:t>
      </w:r>
      <w:proofErr w:type="spellStart"/>
      <w:r w:rsidRPr="00BB39BF">
        <w:rPr>
          <w:rFonts w:ascii="Times New Roman" w:hAnsi="Times New Roman"/>
          <w:sz w:val="24"/>
          <w:szCs w:val="24"/>
          <w:lang w:eastAsia="en-US"/>
        </w:rPr>
        <w:t>сминание</w:t>
      </w:r>
      <w:proofErr w:type="spellEnd"/>
      <w:r w:rsidRPr="00BB39BF">
        <w:rPr>
          <w:rFonts w:ascii="Times New Roman" w:hAnsi="Times New Roman"/>
          <w:sz w:val="24"/>
          <w:szCs w:val="24"/>
          <w:lang w:eastAsia="en-US"/>
        </w:rPr>
        <w:t>, скручивание и др.).</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6A5D0F" w:rsidRDefault="00203C62" w:rsidP="006A5D0F">
      <w:pPr>
        <w:widowControl w:val="0"/>
        <w:spacing w:after="0" w:line="360" w:lineRule="auto"/>
        <w:ind w:firstLine="709"/>
        <w:jc w:val="both"/>
        <w:rPr>
          <w:rFonts w:ascii="Times New Roman" w:hAnsi="Times New Roman"/>
          <w:b/>
          <w:i/>
          <w:sz w:val="24"/>
          <w:szCs w:val="24"/>
          <w:lang w:eastAsia="en-US"/>
        </w:rPr>
      </w:pPr>
      <w:r w:rsidRPr="00BB39BF">
        <w:rPr>
          <w:rFonts w:ascii="Times New Roman" w:hAnsi="Times New Roman"/>
          <w:b/>
          <w:i/>
          <w:sz w:val="24"/>
          <w:szCs w:val="24"/>
          <w:lang w:eastAsia="en-US"/>
        </w:rPr>
        <w:t>Природное окружение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интерес ко всему живому, природе в целом, объектам живой и неживой природы, наиболее ярко выраженным сезонным явлениям;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эмоционально-положительное,  бережное  отношение к природе, способность любоваться её красотой;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первые представления о взаимосвязях в природе на примерах из ближайшего окружения.</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Мир растений и животных</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Поддерживать  и  стимулировать  познавательные  мотивы  дошкольников к знакомству с миром растений и животных:</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w:t>
      </w:r>
      <w:r w:rsidRPr="00BB39BF">
        <w:rPr>
          <w:rFonts w:ascii="Times New Roman" w:hAnsi="Times New Roman"/>
          <w:sz w:val="24"/>
          <w:szCs w:val="24"/>
          <w:lang w:eastAsia="en-US"/>
        </w:rPr>
        <w:tab/>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расширять представления о домашних животных (кошка, собака) и их детёнышах, знакомить с особенностями поведения и питания;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приобщать детей к наблюдению за обитателями уголка природы: аквариумными рыбками, декоративными птичками;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организовывать наблюдения за птицами, прилетающими на участок;</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расширять представления о диких животных.</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Формировать умение понимать простейшие взаимосвязи в природе (например, без воды растение может засохнуть).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Сезонные наблюдения (неживая природа)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сезонные изменения в природе: погодные условия, растительный мир, птиц.</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необходимость  иметь сезонную одежду.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Побуждать замечать красоту каждого сезона года, расширять представления о сезонных особенностях.</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Демонстрировать действия по уходу (с учётом сезона) за растениями на участке детского сада, привлекать к отдельным действиям 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Результаты совместных наблюдений отмечать в разных видах продуктивной  деятельности.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Pr>
          <w:rFonts w:ascii="Times New Roman" w:hAnsi="Times New Roman"/>
          <w:b/>
          <w:sz w:val="24"/>
          <w:szCs w:val="24"/>
          <w:lang w:eastAsia="en-US"/>
        </w:rPr>
        <w:t>Р</w:t>
      </w:r>
      <w:r w:rsidRPr="00BB39BF">
        <w:rPr>
          <w:rFonts w:ascii="Times New Roman" w:hAnsi="Times New Roman"/>
          <w:b/>
          <w:sz w:val="24"/>
          <w:szCs w:val="24"/>
          <w:lang w:eastAsia="en-US"/>
        </w:rPr>
        <w:t>азвитие элементарных математических представлений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w:t>
      </w:r>
      <w:r>
        <w:rPr>
          <w:rFonts w:ascii="Times New Roman" w:hAnsi="Times New Roman"/>
          <w:sz w:val="24"/>
          <w:szCs w:val="24"/>
          <w:lang w:eastAsia="en-US"/>
        </w:rPr>
        <w:t>венно-речевую, трудовую, экспе</w:t>
      </w:r>
      <w:r w:rsidRPr="00BB39BF">
        <w:rPr>
          <w:rFonts w:ascii="Times New Roman" w:hAnsi="Times New Roman"/>
          <w:sz w:val="24"/>
          <w:szCs w:val="24"/>
          <w:lang w:eastAsia="en-US"/>
        </w:rPr>
        <w:t>риментирование).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На четвёртом году жизни у детей появляется умение принимать задания, действовать по словесной инструкции, что </w:t>
      </w:r>
      <w:r w:rsidRPr="00BB39BF">
        <w:rPr>
          <w:rFonts w:ascii="Times New Roman" w:hAnsi="Times New Roman"/>
          <w:sz w:val="24"/>
          <w:szCs w:val="24"/>
          <w:lang w:eastAsia="en-US"/>
        </w:rPr>
        <w:lastRenderedPageBreak/>
        <w:t>свидетельствует об их интеллектуальной активности и развитии мышления.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интерес к математической стороне действительности;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с количественными характеристиками, величиной, формой предметов;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sz w:val="24"/>
          <w:szCs w:val="24"/>
          <w:lang w:eastAsia="en-US"/>
        </w:rPr>
        <w:tab/>
        <w:t>содействовать овладению умениями понимать множества (различать «много», «мало», «один») предметов и явлений в ближайшем окружении;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содействовать ориентировке во времени и пространстве.</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Количественные представления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Находить и составлять группы из однородных предметов, выделять из них отдельные предметы; </w:t>
      </w:r>
      <w:r>
        <w:rPr>
          <w:rFonts w:ascii="Times New Roman" w:hAnsi="Times New Roman"/>
          <w:sz w:val="24"/>
          <w:szCs w:val="24"/>
          <w:lang w:eastAsia="en-US"/>
        </w:rPr>
        <w:t xml:space="preserve"> </w:t>
      </w:r>
      <w:r w:rsidRPr="00BB39BF">
        <w:rPr>
          <w:rFonts w:ascii="Times New Roman" w:hAnsi="Times New Roman"/>
          <w:sz w:val="24"/>
          <w:szCs w:val="24"/>
          <w:lang w:eastAsia="en-US"/>
        </w:rPr>
        <w:t xml:space="preserve">различать понятия «много», «один», «по одному», «ни одного»; понимать вопрос «Сколько?», </w:t>
      </w:r>
      <w:r>
        <w:rPr>
          <w:rFonts w:ascii="Times New Roman" w:hAnsi="Times New Roman"/>
          <w:sz w:val="24"/>
          <w:szCs w:val="24"/>
          <w:lang w:eastAsia="en-US"/>
        </w:rPr>
        <w:t xml:space="preserve"> </w:t>
      </w:r>
      <w:r w:rsidRPr="00BB39BF">
        <w:rPr>
          <w:rFonts w:ascii="Times New Roman" w:hAnsi="Times New Roman"/>
          <w:sz w:val="24"/>
          <w:szCs w:val="24"/>
          <w:lang w:eastAsia="en-US"/>
        </w:rPr>
        <w:t>при ответе пользоваться словами «много», «один».</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Величина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w:t>
      </w:r>
      <w:r>
        <w:rPr>
          <w:rFonts w:ascii="Times New Roman" w:hAnsi="Times New Roman"/>
          <w:sz w:val="24"/>
          <w:szCs w:val="24"/>
          <w:lang w:eastAsia="en-US"/>
        </w:rPr>
        <w:t>гим по заданному признаку вели</w:t>
      </w:r>
      <w:r w:rsidRPr="00BB39BF">
        <w:rPr>
          <w:rFonts w:ascii="Times New Roman" w:hAnsi="Times New Roman"/>
          <w:sz w:val="24"/>
          <w:szCs w:val="24"/>
          <w:lang w:eastAsia="en-US"/>
        </w:rPr>
        <w:t>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lastRenderedPageBreak/>
        <w:t>Форма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 помощью геометрического лото содействовать овладению детьми способами обследования и анализа (умение в фигуре заметить части, её составляющие).</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Ориентировка в пространстве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Ориентировка во времени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203C62" w:rsidRPr="00BB39BF" w:rsidRDefault="00203C62" w:rsidP="006A5D0F">
      <w:pPr>
        <w:widowControl w:val="0"/>
        <w:spacing w:after="0" w:line="360" w:lineRule="auto"/>
        <w:ind w:firstLine="709"/>
        <w:jc w:val="both"/>
        <w:rPr>
          <w:rFonts w:ascii="Times New Roman" w:hAnsi="Times New Roman"/>
          <w:b/>
          <w:i/>
          <w:sz w:val="24"/>
          <w:szCs w:val="24"/>
          <w:lang w:eastAsia="en-US"/>
        </w:rPr>
      </w:pPr>
      <w:r>
        <w:rPr>
          <w:rFonts w:ascii="Times New Roman" w:hAnsi="Times New Roman"/>
          <w:b/>
          <w:i/>
          <w:sz w:val="24"/>
          <w:szCs w:val="24"/>
          <w:lang w:eastAsia="en-US"/>
        </w:rPr>
        <w:t>Образовательная область «Р</w:t>
      </w:r>
      <w:r w:rsidRPr="00BB39BF">
        <w:rPr>
          <w:rFonts w:ascii="Times New Roman" w:hAnsi="Times New Roman"/>
          <w:b/>
          <w:i/>
          <w:sz w:val="24"/>
          <w:szCs w:val="24"/>
          <w:lang w:eastAsia="en-US"/>
        </w:rPr>
        <w:t>ечевое развитие»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Развивающая речевая среда, организованные занятия по фор- </w:t>
      </w:r>
      <w:proofErr w:type="spellStart"/>
      <w:r w:rsidRPr="00BB39BF">
        <w:rPr>
          <w:rFonts w:ascii="Times New Roman" w:hAnsi="Times New Roman"/>
          <w:sz w:val="24"/>
          <w:szCs w:val="24"/>
          <w:lang w:eastAsia="en-US"/>
        </w:rPr>
        <w:t>мированию</w:t>
      </w:r>
      <w:proofErr w:type="spellEnd"/>
      <w:r w:rsidRPr="00BB39BF">
        <w:rPr>
          <w:rFonts w:ascii="Times New Roman" w:hAnsi="Times New Roman"/>
          <w:sz w:val="24"/>
          <w:szCs w:val="24"/>
          <w:lang w:eastAsia="en-US"/>
        </w:rPr>
        <w:t xml:space="preserve"> компонентов устной речи направлены на освоение младшими дошкольниками разговорной речи. Для того чтобы дети понимали обращённую речь, взрослые 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Дошкольники учатся выражать в словесной форме свои мысли, чувства и переживания, когда вос</w:t>
      </w:r>
      <w:r>
        <w:rPr>
          <w:rFonts w:ascii="Times New Roman" w:hAnsi="Times New Roman"/>
          <w:sz w:val="24"/>
          <w:szCs w:val="24"/>
          <w:lang w:eastAsia="en-US"/>
        </w:rPr>
        <w:t xml:space="preserve">питатель включает детей во </w:t>
      </w:r>
      <w:proofErr w:type="spellStart"/>
      <w:r>
        <w:rPr>
          <w:rFonts w:ascii="Times New Roman" w:hAnsi="Times New Roman"/>
          <w:sz w:val="24"/>
          <w:szCs w:val="24"/>
          <w:lang w:eastAsia="en-US"/>
        </w:rPr>
        <w:t>вне</w:t>
      </w:r>
      <w:r w:rsidRPr="00BB39BF">
        <w:rPr>
          <w:rFonts w:ascii="Times New Roman" w:hAnsi="Times New Roman"/>
          <w:sz w:val="24"/>
          <w:szCs w:val="24"/>
          <w:lang w:eastAsia="en-US"/>
        </w:rPr>
        <w:t>ситуативно</w:t>
      </w:r>
      <w:proofErr w:type="spellEnd"/>
      <w:r w:rsidRPr="00BB39BF">
        <w:rPr>
          <w:rFonts w:ascii="Times New Roman" w:hAnsi="Times New Roman"/>
          <w:sz w:val="24"/>
          <w:szCs w:val="24"/>
          <w:lang w:eastAsia="en-US"/>
        </w:rPr>
        <w:t xml:space="preserve">-познавательное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w:t>
      </w:r>
      <w:r w:rsidRPr="00BB39BF">
        <w:rPr>
          <w:rFonts w:ascii="Times New Roman" w:hAnsi="Times New Roman"/>
          <w:sz w:val="24"/>
          <w:szCs w:val="24"/>
          <w:lang w:eastAsia="en-US"/>
        </w:rPr>
        <w:lastRenderedPageBreak/>
        <w:t>другом.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обогащать активный словарь;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способствовать правильному и чёткому произнесению слов;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предпосылки  связной  речи,  умения  строить предложения.</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Лексическое развитие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Познавательная форма общения 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Стимулировать детей к подбору и активизации слов-синонимов, слов-антонимов, обобщающих слов, используя семантические карты, упражнения и игры.</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 помощью графического моделирования, предметных моделей содействовать называнию частей суток.</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Звуковая культура речи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Воспитатель с помощью 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к-г, ф-в, т-с’, з-ц). Использование поговорок, скороговорок, пословиц способствует правильному произношению и хорошей дикции.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 xml:space="preserve">Значительное внимание уделяется развитию моторики </w:t>
      </w:r>
      <w:proofErr w:type="spellStart"/>
      <w:r w:rsidRPr="00BB39BF">
        <w:rPr>
          <w:rFonts w:ascii="Times New Roman" w:hAnsi="Times New Roman"/>
          <w:sz w:val="24"/>
          <w:szCs w:val="24"/>
          <w:lang w:eastAsia="en-US"/>
        </w:rPr>
        <w:t>речедвигательного</w:t>
      </w:r>
      <w:proofErr w:type="spellEnd"/>
      <w:r w:rsidRPr="00BB39BF">
        <w:rPr>
          <w:rFonts w:ascii="Times New Roman" w:hAnsi="Times New Roman"/>
          <w:sz w:val="24"/>
          <w:szCs w:val="24"/>
          <w:lang w:eastAsia="en-US"/>
        </w:rPr>
        <w:t xml:space="preserve">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w:t>
      </w:r>
      <w:proofErr w:type="spellStart"/>
      <w:r w:rsidRPr="00BB39BF">
        <w:rPr>
          <w:rFonts w:ascii="Times New Roman" w:hAnsi="Times New Roman"/>
          <w:sz w:val="24"/>
          <w:szCs w:val="24"/>
          <w:lang w:eastAsia="en-US"/>
        </w:rPr>
        <w:t>чистоговорки</w:t>
      </w:r>
      <w:proofErr w:type="spellEnd"/>
      <w:r w:rsidRPr="00BB39BF">
        <w:rPr>
          <w:rFonts w:ascii="Times New Roman" w:hAnsi="Times New Roman"/>
          <w:sz w:val="24"/>
          <w:szCs w:val="24"/>
          <w:lang w:eastAsia="en-US"/>
        </w:rPr>
        <w:t>).</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Воспитатель демонстрирует правильные образцы речи, вырабатывает у детей правильный темп речи, интонационную выразительность.</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Грамматический строй речи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Побуждать детей согласовывать прилагательные с существительными в роде, числе, падеже; употреблять существительные с предлогами (в, на, под, за, около).</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(«Мы пойдём в лес и увидим там разные деревья: сосны, берёзы, ели»).</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Развитие связной речи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В специально организованном общении, рассказывая о жизни группы, воспитатель упражняет детей в построении связных </w:t>
      </w:r>
      <w:r w:rsidRPr="00BB39BF">
        <w:rPr>
          <w:rFonts w:ascii="Times New Roman" w:hAnsi="Times New Roman"/>
          <w:sz w:val="24"/>
          <w:szCs w:val="24"/>
          <w:lang w:eastAsia="en-US"/>
        </w:rPr>
        <w:lastRenderedPageBreak/>
        <w:t>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игровых  ситуациях  побуждать  детей  говорить  «спасибо», «здравствуйте», «до свидания», «спокойной ночи».</w:t>
      </w:r>
    </w:p>
    <w:p w:rsidR="00203C62" w:rsidRPr="006A5D0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Формировать потребность делиться своими впечатлениями с воспитателями и родителями.</w:t>
      </w:r>
    </w:p>
    <w:p w:rsidR="00203C62" w:rsidRPr="00BB39BF" w:rsidRDefault="00203C62" w:rsidP="006A5D0F">
      <w:pPr>
        <w:widowControl w:val="0"/>
        <w:spacing w:after="0" w:line="360" w:lineRule="auto"/>
        <w:ind w:firstLine="709"/>
        <w:jc w:val="both"/>
        <w:rPr>
          <w:rFonts w:ascii="Times New Roman" w:hAnsi="Times New Roman"/>
          <w:b/>
          <w:i/>
          <w:sz w:val="24"/>
          <w:szCs w:val="24"/>
          <w:lang w:eastAsia="en-US"/>
        </w:rPr>
      </w:pPr>
      <w:r w:rsidRPr="00BB39BF">
        <w:rPr>
          <w:rFonts w:ascii="Times New Roman" w:hAnsi="Times New Roman"/>
          <w:b/>
          <w:i/>
          <w:sz w:val="24"/>
          <w:szCs w:val="24"/>
          <w:lang w:eastAsia="en-US"/>
        </w:rPr>
        <w:t>Обогащение активного словаря в процессе восприятия художественной литературы и фольклора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эмоциональную отзывчивость на литературные про- изведения и интерес к ним, желание отвечать на вопросы;</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поддерживать стремление детей повторять ритмически организованные строки, воспроизводить небольшие стихотворения;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самостоятельного рассматривания детьми книг.</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После прослушивания сказок можно предложить детям повторить песенки действующих лиц.</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     При знакомстве детей с нар</w:t>
      </w:r>
      <w:r>
        <w:rPr>
          <w:rFonts w:ascii="Times New Roman" w:hAnsi="Times New Roman"/>
          <w:sz w:val="24"/>
          <w:szCs w:val="24"/>
          <w:lang w:eastAsia="en-US"/>
        </w:rPr>
        <w:t xml:space="preserve">одными сказками, песенками, </w:t>
      </w:r>
      <w:proofErr w:type="spellStart"/>
      <w:r>
        <w:rPr>
          <w:rFonts w:ascii="Times New Roman" w:hAnsi="Times New Roman"/>
          <w:sz w:val="24"/>
          <w:szCs w:val="24"/>
          <w:lang w:eastAsia="en-US"/>
        </w:rPr>
        <w:t>по</w:t>
      </w:r>
      <w:r w:rsidRPr="00BB39BF">
        <w:rPr>
          <w:rFonts w:ascii="Times New Roman" w:hAnsi="Times New Roman"/>
          <w:sz w:val="24"/>
          <w:szCs w:val="24"/>
          <w:lang w:eastAsia="en-US"/>
        </w:rPr>
        <w:t>тешками</w:t>
      </w:r>
      <w:proofErr w:type="spellEnd"/>
      <w:r w:rsidRPr="00BB39BF">
        <w:rPr>
          <w:rFonts w:ascii="Times New Roman" w:hAnsi="Times New Roman"/>
          <w:sz w:val="24"/>
          <w:szCs w:val="24"/>
          <w:lang w:eastAsia="en-US"/>
        </w:rPr>
        <w:t>,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w:t>
      </w:r>
      <w:proofErr w:type="spellStart"/>
      <w:r w:rsidRPr="00BB39BF">
        <w:rPr>
          <w:rFonts w:ascii="Times New Roman" w:hAnsi="Times New Roman"/>
          <w:sz w:val="24"/>
          <w:szCs w:val="24"/>
          <w:lang w:eastAsia="en-US"/>
        </w:rPr>
        <w:t>козлятушки</w:t>
      </w:r>
      <w:proofErr w:type="spellEnd"/>
      <w:r w:rsidRPr="00BB39BF">
        <w:rPr>
          <w:rFonts w:ascii="Times New Roman" w:hAnsi="Times New Roman"/>
          <w:sz w:val="24"/>
          <w:szCs w:val="24"/>
          <w:lang w:eastAsia="en-US"/>
        </w:rPr>
        <w:t>-ребятушки», «коза-дереза» и др.</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w:t>
      </w:r>
      <w:r>
        <w:rPr>
          <w:rFonts w:ascii="Times New Roman" w:hAnsi="Times New Roman"/>
          <w:sz w:val="24"/>
          <w:szCs w:val="24"/>
          <w:lang w:eastAsia="en-US"/>
        </w:rPr>
        <w:t>ети, повторяя их, улавливают со</w:t>
      </w:r>
      <w:r w:rsidRPr="00BB39BF">
        <w:rPr>
          <w:rFonts w:ascii="Times New Roman" w:hAnsi="Times New Roman"/>
          <w:sz w:val="24"/>
          <w:szCs w:val="24"/>
          <w:lang w:eastAsia="en-US"/>
        </w:rPr>
        <w:t>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203C62" w:rsidRPr="006A5D0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Формирование интереса к книге осуществляется через регулярное рассматривание с детьми иллюстраций.</w:t>
      </w:r>
    </w:p>
    <w:p w:rsidR="00203C62" w:rsidRPr="00BB39BF" w:rsidRDefault="00203C62" w:rsidP="006A5D0F">
      <w:pPr>
        <w:widowControl w:val="0"/>
        <w:spacing w:after="0" w:line="360" w:lineRule="auto"/>
        <w:ind w:firstLine="709"/>
        <w:jc w:val="center"/>
        <w:rPr>
          <w:rFonts w:ascii="Times New Roman" w:hAnsi="Times New Roman"/>
          <w:b/>
          <w:i/>
          <w:sz w:val="24"/>
          <w:szCs w:val="24"/>
          <w:lang w:eastAsia="en-US"/>
        </w:rPr>
      </w:pPr>
      <w:r w:rsidRPr="00BB39BF">
        <w:rPr>
          <w:rFonts w:ascii="Times New Roman" w:hAnsi="Times New Roman"/>
          <w:b/>
          <w:i/>
          <w:sz w:val="24"/>
          <w:szCs w:val="24"/>
          <w:lang w:eastAsia="en-US"/>
        </w:rPr>
        <w:t>Образовательная область</w:t>
      </w:r>
    </w:p>
    <w:p w:rsidR="00203C62" w:rsidRPr="00BB39BF" w:rsidRDefault="00203C62" w:rsidP="006A5D0F">
      <w:pPr>
        <w:widowControl w:val="0"/>
        <w:spacing w:after="0" w:line="360" w:lineRule="auto"/>
        <w:ind w:firstLine="709"/>
        <w:jc w:val="center"/>
        <w:rPr>
          <w:rFonts w:ascii="Times New Roman" w:hAnsi="Times New Roman"/>
          <w:sz w:val="24"/>
          <w:szCs w:val="24"/>
          <w:lang w:eastAsia="en-US"/>
        </w:rPr>
      </w:pPr>
      <w:r w:rsidRPr="00BB39BF">
        <w:rPr>
          <w:rFonts w:ascii="Times New Roman" w:hAnsi="Times New Roman"/>
          <w:b/>
          <w:i/>
          <w:sz w:val="24"/>
          <w:szCs w:val="24"/>
          <w:lang w:eastAsia="en-US"/>
        </w:rPr>
        <w:t>«художественно-эстетическое развитие</w:t>
      </w:r>
      <w:r w:rsidRPr="00BB39BF">
        <w:rPr>
          <w:rFonts w:ascii="Times New Roman" w:hAnsi="Times New Roman"/>
          <w:sz w:val="24"/>
          <w:szCs w:val="24"/>
          <w:lang w:eastAsia="en-US"/>
        </w:rPr>
        <w:t>»</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развитие детей в процессе овладения изобразительной  деятельностью</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Задачи возраста: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умение видеть красоту основной формы предмета, его частей, цвета. Использовать для обследования предметов обе руки;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 xml:space="preserve">развивать умение видеть красоту цвета в объектах природы, картинках, народных игрушках (дымковские, </w:t>
      </w:r>
      <w:proofErr w:type="spellStart"/>
      <w:r w:rsidRPr="00BB39BF">
        <w:rPr>
          <w:rFonts w:ascii="Times New Roman" w:hAnsi="Times New Roman"/>
          <w:sz w:val="24"/>
          <w:szCs w:val="24"/>
          <w:lang w:eastAsia="en-US"/>
        </w:rPr>
        <w:t>филимоновские</w:t>
      </w:r>
      <w:proofErr w:type="spellEnd"/>
      <w:r w:rsidRPr="00BB39BF">
        <w:rPr>
          <w:rFonts w:ascii="Times New Roman" w:hAnsi="Times New Roman"/>
          <w:sz w:val="24"/>
          <w:szCs w:val="24"/>
          <w:lang w:eastAsia="en-US"/>
        </w:rPr>
        <w:t xml:space="preserve"> игрушки, матрёшки), одежде 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умение создавать как индивидуальные, так и коллективные композиции в рисунках, лепке, аппликации.</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Содержание обучения изобразительной деятельности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Изображение отдельных предметов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lastRenderedPageBreak/>
        <w:t>Создание сюжетно-тематических композиций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Декоративная деятельность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 Познакомить детей с дымковской и </w:t>
      </w:r>
      <w:proofErr w:type="spellStart"/>
      <w:r w:rsidRPr="00BB39BF">
        <w:rPr>
          <w:rFonts w:ascii="Times New Roman" w:hAnsi="Times New Roman"/>
          <w:sz w:val="24"/>
          <w:szCs w:val="24"/>
          <w:lang w:eastAsia="en-US"/>
        </w:rPr>
        <w:t>филимоновской</w:t>
      </w:r>
      <w:proofErr w:type="spellEnd"/>
      <w:r w:rsidRPr="00BB39BF">
        <w:rPr>
          <w:rFonts w:ascii="Times New Roman" w:hAnsi="Times New Roman"/>
          <w:sz w:val="24"/>
          <w:szCs w:val="24"/>
          <w:lang w:eastAsia="en-US"/>
        </w:rPr>
        <w:t xml:space="preserve"> игрушкой, </w:t>
      </w:r>
      <w:proofErr w:type="spellStart"/>
      <w:r w:rsidRPr="00BB39BF">
        <w:rPr>
          <w:rFonts w:ascii="Times New Roman" w:hAnsi="Times New Roman"/>
          <w:sz w:val="24"/>
          <w:szCs w:val="24"/>
          <w:lang w:eastAsia="en-US"/>
        </w:rPr>
        <w:t>загорской</w:t>
      </w:r>
      <w:proofErr w:type="spellEnd"/>
      <w:r w:rsidRPr="00BB39BF">
        <w:rPr>
          <w:rFonts w:ascii="Times New Roman" w:hAnsi="Times New Roman"/>
          <w:sz w:val="24"/>
          <w:szCs w:val="24"/>
          <w:lang w:eastAsia="en-US"/>
        </w:rPr>
        <w:t xml:space="preserve"> матрёшкой; учить выполнять декоративные композиции по их мотивам.</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Обучение техническим п</w:t>
      </w:r>
      <w:r>
        <w:rPr>
          <w:rFonts w:ascii="Times New Roman" w:hAnsi="Times New Roman"/>
          <w:b/>
          <w:sz w:val="24"/>
          <w:szCs w:val="24"/>
          <w:lang w:eastAsia="en-US"/>
        </w:rPr>
        <w:t>риёмам изобразительной деятель</w:t>
      </w:r>
      <w:r w:rsidRPr="00BB39BF">
        <w:rPr>
          <w:rFonts w:ascii="Times New Roman" w:hAnsi="Times New Roman"/>
          <w:b/>
          <w:sz w:val="24"/>
          <w:szCs w:val="24"/>
          <w:lang w:eastAsia="en-US"/>
        </w:rPr>
        <w:t>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w:t>
      </w:r>
      <w:r>
        <w:rPr>
          <w:rFonts w:ascii="Times New Roman" w:hAnsi="Times New Roman"/>
          <w:sz w:val="24"/>
          <w:szCs w:val="24"/>
          <w:lang w:eastAsia="en-US"/>
        </w:rPr>
        <w:t xml:space="preserve">искось, пересекать их. Учить по </w:t>
      </w:r>
      <w:r w:rsidRPr="00BB39BF">
        <w:rPr>
          <w:rFonts w:ascii="Times New Roman" w:hAnsi="Times New Roman"/>
          <w:sz w:val="24"/>
          <w:szCs w:val="24"/>
          <w:lang w:eastAsia="en-US"/>
        </w:rPr>
        <w:t xml:space="preserve">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 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w:t>
      </w:r>
      <w:proofErr w:type="spellStart"/>
      <w:r w:rsidRPr="00BB39BF">
        <w:rPr>
          <w:rFonts w:ascii="Times New Roman" w:hAnsi="Times New Roman"/>
          <w:sz w:val="24"/>
          <w:szCs w:val="24"/>
          <w:lang w:eastAsia="en-US"/>
        </w:rPr>
        <w:t>прищипывания</w:t>
      </w:r>
      <w:proofErr w:type="spellEnd"/>
      <w:r w:rsidRPr="00BB39BF">
        <w:rPr>
          <w:rFonts w:ascii="Times New Roman" w:hAnsi="Times New Roman"/>
          <w:sz w:val="24"/>
          <w:szCs w:val="24"/>
          <w:lang w:eastAsia="en-US"/>
        </w:rPr>
        <w:t xml:space="preserve">,  </w:t>
      </w:r>
      <w:proofErr w:type="spellStart"/>
      <w:r w:rsidRPr="00BB39BF">
        <w:rPr>
          <w:rFonts w:ascii="Times New Roman" w:hAnsi="Times New Roman"/>
          <w:sz w:val="24"/>
          <w:szCs w:val="24"/>
          <w:lang w:eastAsia="en-US"/>
        </w:rPr>
        <w:t>защипывания</w:t>
      </w:r>
      <w:proofErr w:type="spellEnd"/>
      <w:r w:rsidRPr="00BB39BF">
        <w:rPr>
          <w:rFonts w:ascii="Times New Roman" w:hAnsi="Times New Roman"/>
          <w:sz w:val="24"/>
          <w:szCs w:val="24"/>
          <w:lang w:eastAsia="en-US"/>
        </w:rPr>
        <w:t>. Учить делить пластическую массу на неравные части или отщипывать мелкие кусочки, соединять части прижиманием. 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914128" w:rsidRDefault="00914128" w:rsidP="006A5D0F">
      <w:pPr>
        <w:widowControl w:val="0"/>
        <w:spacing w:after="0" w:line="360" w:lineRule="auto"/>
        <w:ind w:firstLine="709"/>
        <w:jc w:val="center"/>
        <w:rPr>
          <w:rFonts w:ascii="Times New Roman" w:hAnsi="Times New Roman"/>
          <w:b/>
          <w:i/>
          <w:sz w:val="24"/>
          <w:szCs w:val="24"/>
          <w:lang w:eastAsia="en-US"/>
        </w:rPr>
      </w:pPr>
    </w:p>
    <w:p w:rsidR="00203C62" w:rsidRPr="00BB39BF" w:rsidRDefault="006A5D0F" w:rsidP="006A5D0F">
      <w:pPr>
        <w:widowControl w:val="0"/>
        <w:spacing w:after="0" w:line="360" w:lineRule="auto"/>
        <w:ind w:firstLine="709"/>
        <w:jc w:val="center"/>
        <w:rPr>
          <w:rFonts w:ascii="Times New Roman" w:hAnsi="Times New Roman"/>
          <w:b/>
          <w:i/>
          <w:sz w:val="24"/>
          <w:szCs w:val="24"/>
          <w:lang w:eastAsia="en-US"/>
        </w:rPr>
      </w:pPr>
      <w:r>
        <w:rPr>
          <w:rFonts w:ascii="Times New Roman" w:hAnsi="Times New Roman"/>
          <w:b/>
          <w:i/>
          <w:sz w:val="24"/>
          <w:szCs w:val="24"/>
          <w:lang w:eastAsia="en-US"/>
        </w:rPr>
        <w:lastRenderedPageBreak/>
        <w:t>О</w:t>
      </w:r>
      <w:r w:rsidR="00203C62" w:rsidRPr="00BB39BF">
        <w:rPr>
          <w:rFonts w:ascii="Times New Roman" w:hAnsi="Times New Roman"/>
          <w:b/>
          <w:i/>
          <w:sz w:val="24"/>
          <w:szCs w:val="24"/>
          <w:lang w:eastAsia="en-US"/>
        </w:rPr>
        <w:t>бразовательная область «Физическое развитие»</w:t>
      </w:r>
    </w:p>
    <w:p w:rsidR="00203C62" w:rsidRPr="00BB39BF" w:rsidRDefault="006A5D0F" w:rsidP="006A5D0F">
      <w:pPr>
        <w:widowControl w:val="0"/>
        <w:spacing w:after="0" w:line="360" w:lineRule="auto"/>
        <w:ind w:firstLine="709"/>
        <w:jc w:val="center"/>
        <w:rPr>
          <w:rFonts w:ascii="Times New Roman" w:hAnsi="Times New Roman"/>
          <w:b/>
          <w:sz w:val="24"/>
          <w:szCs w:val="24"/>
          <w:lang w:eastAsia="en-US"/>
        </w:rPr>
      </w:pPr>
      <w:r>
        <w:rPr>
          <w:rFonts w:ascii="Times New Roman" w:hAnsi="Times New Roman"/>
          <w:b/>
          <w:sz w:val="24"/>
          <w:szCs w:val="24"/>
          <w:lang w:eastAsia="en-US"/>
        </w:rPr>
        <w:t>О</w:t>
      </w:r>
      <w:r w:rsidR="00203C62" w:rsidRPr="00BB39BF">
        <w:rPr>
          <w:rFonts w:ascii="Times New Roman" w:hAnsi="Times New Roman"/>
          <w:b/>
          <w:sz w:val="24"/>
          <w:szCs w:val="24"/>
          <w:lang w:eastAsia="en-US"/>
        </w:rPr>
        <w:t>владение двигательной деятельностью</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Освоение ребёнком основн</w:t>
      </w:r>
      <w:r w:rsidR="006A5D0F">
        <w:rPr>
          <w:rFonts w:ascii="Times New Roman" w:hAnsi="Times New Roman"/>
          <w:sz w:val="24"/>
          <w:szCs w:val="24"/>
          <w:lang w:eastAsia="en-US"/>
        </w:rPr>
        <w:t>ых движений сопровождается раз</w:t>
      </w:r>
      <w:r w:rsidRPr="00BB39BF">
        <w:rPr>
          <w:rFonts w:ascii="Times New Roman" w:hAnsi="Times New Roman"/>
          <w:sz w:val="24"/>
          <w:szCs w:val="24"/>
          <w:lang w:eastAsia="en-US"/>
        </w:rPr>
        <w:t>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b/>
          <w:sz w:val="24"/>
          <w:szCs w:val="24"/>
          <w:lang w:eastAsia="en-US"/>
        </w:rPr>
        <w:t>Задачи возраста</w:t>
      </w:r>
      <w:r w:rsidRPr="00BB39BF">
        <w:rPr>
          <w:rFonts w:ascii="Times New Roman" w:hAnsi="Times New Roman"/>
          <w:sz w:val="24"/>
          <w:szCs w:val="24"/>
          <w:lang w:eastAsia="en-US"/>
        </w:rPr>
        <w:t>:</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развивать  физические  качества  (скоростные,  силовые,  гибкость, выносливость и координацию);</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накапливать двигательный опыт детей (овладение основными движениями);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потребность в двигательной активности и физическом   совершенствовании;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обеспечивать необходимый объём двигательной активности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создавать условия для развития творчества и самостоятельности в приобретении двигательного опыта в разнообразной предметно-игровой среде.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Становление основных необходимых в жизни движений</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Ходьба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w:t>
      </w:r>
      <w:r w:rsidRPr="00BB39BF">
        <w:rPr>
          <w:rFonts w:ascii="Times New Roman" w:hAnsi="Times New Roman"/>
          <w:sz w:val="24"/>
          <w:szCs w:val="24"/>
          <w:lang w:eastAsia="en-US"/>
        </w:rPr>
        <w:lastRenderedPageBreak/>
        <w:t>предметы, по наклонной доске (высота 30—35 см). Преодолевать полосу из 3 препятствий.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Бег</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3 -5 м. Бег от 2 до 4 мин с изменением темпа. Бег по пересечённой местности. Бег по узкой дорожке. В игры включать задания-сигналы «беги»,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«лови», «стой», «замри» и др.; выполнять правила в подвижных играх.</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Подвижные игры с элемент</w:t>
      </w:r>
      <w:r>
        <w:rPr>
          <w:rFonts w:ascii="Times New Roman" w:hAnsi="Times New Roman"/>
          <w:sz w:val="24"/>
          <w:szCs w:val="24"/>
          <w:lang w:eastAsia="en-US"/>
        </w:rPr>
        <w:t>ами бега: «Беги ко мне!», «Птич</w:t>
      </w:r>
      <w:r w:rsidRPr="00BB39BF">
        <w:rPr>
          <w:rFonts w:ascii="Times New Roman" w:hAnsi="Times New Roman"/>
          <w:sz w:val="24"/>
          <w:szCs w:val="24"/>
          <w:lang w:eastAsia="en-US"/>
        </w:rPr>
        <w:t>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b/>
          <w:sz w:val="24"/>
          <w:szCs w:val="24"/>
          <w:lang w:eastAsia="en-US"/>
        </w:rPr>
        <w:t>Предметно-</w:t>
      </w:r>
      <w:proofErr w:type="spellStart"/>
      <w:r w:rsidRPr="00BB39BF">
        <w:rPr>
          <w:rFonts w:ascii="Times New Roman" w:hAnsi="Times New Roman"/>
          <w:b/>
          <w:sz w:val="24"/>
          <w:szCs w:val="24"/>
          <w:lang w:eastAsia="en-US"/>
        </w:rPr>
        <w:t>манипулятивная</w:t>
      </w:r>
      <w:proofErr w:type="spellEnd"/>
      <w:r w:rsidRPr="00BB39BF">
        <w:rPr>
          <w:rFonts w:ascii="Times New Roman" w:hAnsi="Times New Roman"/>
          <w:b/>
          <w:sz w:val="24"/>
          <w:szCs w:val="24"/>
          <w:lang w:eastAsia="en-US"/>
        </w:rPr>
        <w:t xml:space="preserve"> деятельность руками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 мячом: 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двумя руками от груди, из-за головы. Закатывание мяча, шарика в лунку.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С другими предметами: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w:t>
      </w:r>
      <w:r w:rsidRPr="00BB39BF">
        <w:rPr>
          <w:rFonts w:ascii="Times New Roman" w:hAnsi="Times New Roman"/>
          <w:sz w:val="24"/>
          <w:szCs w:val="24"/>
          <w:lang w:eastAsia="en-US"/>
        </w:rPr>
        <w:lastRenderedPageBreak/>
        <w:t>дорожку, из модулей — пирамиду, дом; объёмными предметами наполнять корзины.</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 обручем: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203C62"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Подвижные игры: «Резвый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Ползание, лазанье, висы</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Ползание на четвереньках: по прямой (от 6 м), между предметами, вокруг них, по гимнастической скамейке.; по-пластунски, постановка кистей на опору: пальцами вперёд с углом разворота 10– 15 градусов.</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proofErr w:type="spellStart"/>
      <w:r w:rsidRPr="00BB39BF">
        <w:rPr>
          <w:rFonts w:ascii="Times New Roman" w:hAnsi="Times New Roman"/>
          <w:sz w:val="24"/>
          <w:szCs w:val="24"/>
          <w:lang w:eastAsia="en-US"/>
        </w:rPr>
        <w:t>Подлезание</w:t>
      </w:r>
      <w:proofErr w:type="spellEnd"/>
      <w:r w:rsidRPr="00BB39BF">
        <w:rPr>
          <w:rFonts w:ascii="Times New Roman" w:hAnsi="Times New Roman"/>
          <w:sz w:val="24"/>
          <w:szCs w:val="24"/>
          <w:lang w:eastAsia="en-US"/>
        </w:rPr>
        <w:t xml:space="preserve">: под препятствие (высота 50 см), не касаясь руками пола; </w:t>
      </w:r>
      <w:proofErr w:type="spellStart"/>
      <w:r w:rsidRPr="00BB39BF">
        <w:rPr>
          <w:rFonts w:ascii="Times New Roman" w:hAnsi="Times New Roman"/>
          <w:sz w:val="24"/>
          <w:szCs w:val="24"/>
          <w:lang w:eastAsia="en-US"/>
        </w:rPr>
        <w:t>пролезание</w:t>
      </w:r>
      <w:proofErr w:type="spellEnd"/>
      <w:r w:rsidRPr="00BB39BF">
        <w:rPr>
          <w:rFonts w:ascii="Times New Roman" w:hAnsi="Times New Roman"/>
          <w:sz w:val="24"/>
          <w:szCs w:val="24"/>
          <w:lang w:eastAsia="en-US"/>
        </w:rPr>
        <w:t xml:space="preserve"> в обруч, в несколько обручей.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Лазанье: по лестнице-стремянке, по гимнастической стенке, по детским конструкциям, по верёвкам, по наклонной скамейке.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 Кратковременные висы (1–10 с) неоднократно в течение дня. Вис присев на низкой перекладине, </w:t>
      </w:r>
      <w:r>
        <w:rPr>
          <w:rFonts w:ascii="Times New Roman" w:hAnsi="Times New Roman"/>
          <w:sz w:val="24"/>
          <w:szCs w:val="24"/>
          <w:lang w:eastAsia="en-US"/>
        </w:rPr>
        <w:t>вис на гимнастической лест</w:t>
      </w:r>
      <w:r w:rsidRPr="00BB39BF">
        <w:rPr>
          <w:rFonts w:ascii="Times New Roman" w:hAnsi="Times New Roman"/>
          <w:sz w:val="24"/>
          <w:szCs w:val="24"/>
          <w:lang w:eastAsia="en-US"/>
        </w:rPr>
        <w:t>нице.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Преодоление полосы препятствий (</w:t>
      </w:r>
      <w:proofErr w:type="spellStart"/>
      <w:r w:rsidRPr="00BB39BF">
        <w:rPr>
          <w:rFonts w:ascii="Times New Roman" w:hAnsi="Times New Roman"/>
          <w:sz w:val="24"/>
          <w:szCs w:val="24"/>
          <w:lang w:eastAsia="en-US"/>
        </w:rPr>
        <w:t>подлезание</w:t>
      </w:r>
      <w:proofErr w:type="spellEnd"/>
      <w:r w:rsidRPr="00BB39BF">
        <w:rPr>
          <w:rFonts w:ascii="Times New Roman" w:hAnsi="Times New Roman"/>
          <w:sz w:val="24"/>
          <w:szCs w:val="24"/>
          <w:lang w:eastAsia="en-US"/>
        </w:rPr>
        <w:t>, ползание и др.).</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Подвижные игры: «Наседка и цыплята», «Мыши в кладовой», «Кролики», «Найди клад», «Тише воды, ниже травы», «Сердитый медвежонок», «Пауки на охоте», «Сорви банан», «С горки на горку»,</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«Через мостик», «Ладушки», «Шла коза».</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Прыжки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Техника безопасности.</w:t>
      </w:r>
    </w:p>
    <w:p w:rsidR="00203C62" w:rsidRPr="006A5D0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Подвижные игры: «Зазевавшаяся лошадка», «По ровненькой дорожке», «Зайцы в цирке», «Весёлый ипподром», «Воробушки и </w:t>
      </w:r>
      <w:r w:rsidRPr="00BB39BF">
        <w:rPr>
          <w:rFonts w:ascii="Times New Roman" w:hAnsi="Times New Roman"/>
          <w:sz w:val="24"/>
          <w:szCs w:val="24"/>
          <w:lang w:eastAsia="en-US"/>
        </w:rPr>
        <w:lastRenderedPageBreak/>
        <w:t>кот», «С кочки на кочку», «Попрыгунчик-лягушонок», «Поймай комара», «Заяц, ёлочки, мороз», «Журавли и лягушки», «Перепрыгни ручеёк».</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Строевые упражнения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Математические понятия (линия, круг, две линии) приобретают образность. В игре строим детей в шеренгу, круг, колонны.</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Игры: «Надувайся пузырь», «Рассыпался горошек», «Шли солдаты», «Два весёлых ручейка», «На сено, на солому».</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Ритмическая гимнастика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Ритмическая гимнастика направлена на активизацию сердечно- сосудистой,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Ритмические игры: «Витрина магазина», «В балетной школе»,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«Царь Горох», «Перелёт птиц». Танцевальные упражнения: «Танец маленьких утят», «</w:t>
      </w:r>
      <w:proofErr w:type="spellStart"/>
      <w:r w:rsidRPr="00BB39BF">
        <w:rPr>
          <w:rFonts w:ascii="Times New Roman" w:hAnsi="Times New Roman"/>
          <w:sz w:val="24"/>
          <w:szCs w:val="24"/>
          <w:lang w:eastAsia="en-US"/>
        </w:rPr>
        <w:t>Чунга-Чанга</w:t>
      </w:r>
      <w:proofErr w:type="spellEnd"/>
      <w:r w:rsidRPr="00BB39BF">
        <w:rPr>
          <w:rFonts w:ascii="Times New Roman" w:hAnsi="Times New Roman"/>
          <w:sz w:val="24"/>
          <w:szCs w:val="24"/>
          <w:lang w:eastAsia="en-US"/>
        </w:rPr>
        <w:t>», «Два весёлых гуся», «В лесу родилась ёлочка», «Зимняя пляска».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Общеразвивающие  упражнения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Время проведения: 4 мин. Каждое упражнение повторять от 4 до 6 раз.</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Общеразвивающие упражнения заканчиваются бегом от 30 с в сентябре до 3 мин в мае.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Упражнения для кистей рук, развития и укрепления мышц плечевого пояса: поднимать и опускать прямые руки вперёд, вверх, в стороны, вниз (одновременно, поочерёдно)</w:t>
      </w:r>
      <w:r>
        <w:rPr>
          <w:rFonts w:ascii="Times New Roman" w:hAnsi="Times New Roman"/>
          <w:sz w:val="24"/>
          <w:szCs w:val="24"/>
          <w:lang w:eastAsia="en-US"/>
        </w:rPr>
        <w:t>. Перекладывать предметы из од</w:t>
      </w:r>
      <w:r w:rsidRPr="00BB39BF">
        <w:rPr>
          <w:rFonts w:ascii="Times New Roman" w:hAnsi="Times New Roman"/>
          <w:sz w:val="24"/>
          <w:szCs w:val="24"/>
          <w:lang w:eastAsia="en-US"/>
        </w:rPr>
        <w:t>ной руки в другую: перед собой, за спиной, над головой. Хлопать в ладоши: перед собой, за спиной, справа, слева.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Вытягивать руки:  вперёд, в стороны, поворачивать ладонями вверх, поднимать и опускать кисти, шевелить пальцами.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Упражнения для развития и укрепления мышц спины и гибкости позвоночника: «Ладони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w:t>
      </w:r>
      <w:r>
        <w:rPr>
          <w:rFonts w:ascii="Times New Roman" w:hAnsi="Times New Roman"/>
          <w:sz w:val="24"/>
          <w:szCs w:val="24"/>
          <w:lang w:eastAsia="en-US"/>
        </w:rPr>
        <w:t>, с поворотом в стороны. Из по</w:t>
      </w:r>
      <w:r w:rsidRPr="00BB39BF">
        <w:rPr>
          <w:rFonts w:ascii="Times New Roman" w:hAnsi="Times New Roman"/>
          <w:sz w:val="24"/>
          <w:szCs w:val="24"/>
          <w:lang w:eastAsia="en-US"/>
        </w:rPr>
        <w:t>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 xml:space="preserve">Упражнения для развития и укрепления брюшного пресса и ног, профилактика плоскостопия: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w:t>
      </w:r>
      <w:proofErr w:type="spellStart"/>
      <w:r w:rsidRPr="00BB39BF">
        <w:rPr>
          <w:rFonts w:ascii="Times New Roman" w:hAnsi="Times New Roman"/>
          <w:sz w:val="24"/>
          <w:szCs w:val="24"/>
          <w:lang w:eastAsia="en-US"/>
        </w:rPr>
        <w:t>массажёрам</w:t>
      </w:r>
      <w:proofErr w:type="spellEnd"/>
      <w:r w:rsidRPr="00BB39BF">
        <w:rPr>
          <w:rFonts w:ascii="Times New Roman" w:hAnsi="Times New Roman"/>
          <w:sz w:val="24"/>
          <w:szCs w:val="24"/>
          <w:lang w:eastAsia="en-US"/>
        </w:rPr>
        <w:t>.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Спортивные упражнения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Катание на санках: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Скольжение: скользить по ледяной дорожке с помощью взрослых, скатываться с горок на ледянках. Игры: «Кто дальше», «Скользи до флажка».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Ходьба на лыжах: научить детей надевать и снимать лыжи, ходить на них, ухаживать за лыжами, став</w:t>
      </w:r>
      <w:r>
        <w:rPr>
          <w:rFonts w:ascii="Times New Roman" w:hAnsi="Times New Roman"/>
          <w:sz w:val="24"/>
          <w:szCs w:val="24"/>
          <w:lang w:eastAsia="en-US"/>
        </w:rPr>
        <w:t>ить их на место. Ходить по ров</w:t>
      </w:r>
      <w:r w:rsidRPr="00BB39BF">
        <w:rPr>
          <w:rFonts w:ascii="Times New Roman" w:hAnsi="Times New Roman"/>
          <w:sz w:val="24"/>
          <w:szCs w:val="24"/>
          <w:lang w:eastAsia="en-US"/>
        </w:rPr>
        <w:t xml:space="preserve">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w:t>
      </w:r>
      <w:proofErr w:type="spellStart"/>
      <w:r w:rsidRPr="00BB39BF">
        <w:rPr>
          <w:rFonts w:ascii="Times New Roman" w:hAnsi="Times New Roman"/>
          <w:sz w:val="24"/>
          <w:szCs w:val="24"/>
          <w:lang w:eastAsia="en-US"/>
        </w:rPr>
        <w:t>сту</w:t>
      </w:r>
      <w:proofErr w:type="spellEnd"/>
      <w:r w:rsidRPr="00BB39BF">
        <w:rPr>
          <w:rFonts w:ascii="Times New Roman" w:hAnsi="Times New Roman"/>
          <w:sz w:val="24"/>
          <w:szCs w:val="24"/>
          <w:lang w:eastAsia="en-US"/>
        </w:rPr>
        <w:t xml:space="preserve">- </w:t>
      </w:r>
      <w:proofErr w:type="spellStart"/>
      <w:r w:rsidRPr="00BB39BF">
        <w:rPr>
          <w:rFonts w:ascii="Times New Roman" w:hAnsi="Times New Roman"/>
          <w:sz w:val="24"/>
          <w:szCs w:val="24"/>
          <w:lang w:eastAsia="en-US"/>
        </w:rPr>
        <w:t>пающим</w:t>
      </w:r>
      <w:proofErr w:type="spellEnd"/>
      <w:r w:rsidRPr="00BB39BF">
        <w:rPr>
          <w:rFonts w:ascii="Times New Roman" w:hAnsi="Times New Roman"/>
          <w:sz w:val="24"/>
          <w:szCs w:val="24"/>
          <w:lang w:eastAsia="en-US"/>
        </w:rPr>
        <w:t xml:space="preserve"> шагом. Игры: «Гонка за лидером», «Подними рукавицы», </w:t>
      </w:r>
      <w:r w:rsidRPr="00BB39BF">
        <w:rPr>
          <w:rFonts w:ascii="Times New Roman" w:hAnsi="Times New Roman"/>
          <w:sz w:val="24"/>
          <w:szCs w:val="24"/>
          <w:lang w:eastAsia="en-US"/>
        </w:rPr>
        <w:lastRenderedPageBreak/>
        <w:t>«Скатись с горки», «Нарисуй солнышко», «Пройди лабиринт».</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b/>
          <w:sz w:val="24"/>
          <w:szCs w:val="24"/>
          <w:lang w:eastAsia="en-US"/>
        </w:rPr>
        <w:t>Элементы акробатики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Учить выполнять перекат назад в группировке. Перекат вправо, влево. «Брёвнышко».</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Катание на велосипеде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Катиться на трёхколёсном вело</w:t>
      </w:r>
      <w:r>
        <w:rPr>
          <w:rFonts w:ascii="Times New Roman" w:hAnsi="Times New Roman"/>
          <w:sz w:val="24"/>
          <w:szCs w:val="24"/>
          <w:lang w:eastAsia="en-US"/>
        </w:rPr>
        <w:t>сипеде по прямой, по кругу с по</w:t>
      </w:r>
      <w:r w:rsidRPr="00BB39BF">
        <w:rPr>
          <w:rFonts w:ascii="Times New Roman" w:hAnsi="Times New Roman"/>
          <w:sz w:val="24"/>
          <w:szCs w:val="24"/>
          <w:lang w:eastAsia="en-US"/>
        </w:rPr>
        <w:t>воротами направо, налево. Катиться по дорожке парами, не пересекая дорогу друг другу. Делать короткие ускорения. Поощрять желание кататься на двухколёсном велосипеде.</w:t>
      </w:r>
    </w:p>
    <w:p w:rsidR="00203C62" w:rsidRPr="00BB39BF" w:rsidRDefault="00203C62" w:rsidP="006A5D0F">
      <w:pPr>
        <w:widowControl w:val="0"/>
        <w:spacing w:after="0" w:line="360" w:lineRule="auto"/>
        <w:ind w:firstLine="709"/>
        <w:jc w:val="both"/>
        <w:rPr>
          <w:rFonts w:ascii="Times New Roman" w:hAnsi="Times New Roman"/>
          <w:b/>
          <w:sz w:val="24"/>
          <w:szCs w:val="24"/>
          <w:lang w:eastAsia="en-US"/>
        </w:rPr>
      </w:pPr>
      <w:r w:rsidRPr="00BB39BF">
        <w:rPr>
          <w:rFonts w:ascii="Times New Roman" w:hAnsi="Times New Roman"/>
          <w:sz w:val="24"/>
          <w:szCs w:val="24"/>
          <w:lang w:eastAsia="en-US"/>
        </w:rPr>
        <w:t xml:space="preserve"> </w:t>
      </w:r>
      <w:r w:rsidRPr="00BB39BF">
        <w:rPr>
          <w:rFonts w:ascii="Times New Roman" w:hAnsi="Times New Roman"/>
          <w:b/>
          <w:sz w:val="24"/>
          <w:szCs w:val="24"/>
          <w:lang w:eastAsia="en-US"/>
        </w:rPr>
        <w:t>Туризм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Правила поведения на прогулке. Охрана природы. Навыки гигиены в полевых условиях. Умение принимать пищу в полевых условиях. Преодолевать естественн</w:t>
      </w:r>
      <w:r>
        <w:rPr>
          <w:rFonts w:ascii="Times New Roman" w:hAnsi="Times New Roman"/>
          <w:sz w:val="24"/>
          <w:szCs w:val="24"/>
          <w:lang w:eastAsia="en-US"/>
        </w:rPr>
        <w:t>ые препятствия, ходьба по пере</w:t>
      </w:r>
      <w:r w:rsidRPr="00BB39BF">
        <w:rPr>
          <w:rFonts w:ascii="Times New Roman" w:hAnsi="Times New Roman"/>
          <w:sz w:val="24"/>
          <w:szCs w:val="24"/>
          <w:lang w:eastAsia="en-US"/>
        </w:rPr>
        <w:t>сечённой местности. Мини-походы с рюкзаками. Познавательный туризм. Поход на основе сказочного сюжета с участием персонажей. Туристская полоса препятствий: переправа на «плоту», с участи- ем взрослых; ходьба змейкой; «мышеловка»; «параллель»; болото»; бревно; сбор дров; лекарственные травы.</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Походные «сказочные» игры: «По следам Колобка», «Гуси-лебеди», «Теремок».</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Элементы спортивных игр</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Футбол</w:t>
      </w:r>
    </w:p>
    <w:p w:rsidR="00203C62" w:rsidRPr="006A5D0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Ведение мяча по прямой, по периметру площадки. Остановка катящегося мяча. Удар по мячу. Игры, подводящие к игре в футбол: «Ну-ка отними», «Забей в ворота», «Кто быстрее», «Останови ногой».</w:t>
      </w:r>
    </w:p>
    <w:p w:rsidR="00203C62" w:rsidRPr="00BB39BF" w:rsidRDefault="00203C62" w:rsidP="006A5D0F">
      <w:pPr>
        <w:widowControl w:val="0"/>
        <w:spacing w:after="0" w:line="360" w:lineRule="auto"/>
        <w:ind w:firstLine="709"/>
        <w:jc w:val="both"/>
        <w:rPr>
          <w:rFonts w:ascii="Times New Roman" w:hAnsi="Times New Roman"/>
          <w:b/>
          <w:i/>
          <w:sz w:val="24"/>
          <w:szCs w:val="24"/>
          <w:lang w:eastAsia="en-US"/>
        </w:rPr>
      </w:pPr>
      <w:r w:rsidRPr="00BB39BF">
        <w:rPr>
          <w:rFonts w:ascii="Times New Roman" w:hAnsi="Times New Roman"/>
          <w:b/>
          <w:i/>
          <w:sz w:val="24"/>
          <w:szCs w:val="24"/>
          <w:lang w:eastAsia="en-US"/>
        </w:rPr>
        <w:t>Овладение элементарными нормами и правилами здорового образа жизни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Задачи возраста:</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формировать навыки здорового образа жизни, закреплять потребность в чистоте и аккуратности;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lastRenderedPageBreak/>
        <w:t>•</w:t>
      </w:r>
      <w:r w:rsidRPr="00BB39BF">
        <w:rPr>
          <w:rFonts w:ascii="Times New Roman" w:hAnsi="Times New Roman"/>
          <w:sz w:val="24"/>
          <w:szCs w:val="24"/>
          <w:lang w:eastAsia="en-US"/>
        </w:rPr>
        <w:tab/>
        <w:t>формировать навыки культурного поведения; добиваться понимания детьми предъявляемых им требований;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знакомить детей с факторами, влияющими на их здоровье;</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w:t>
      </w:r>
      <w:r w:rsidRPr="00BB39BF">
        <w:rPr>
          <w:rFonts w:ascii="Times New Roman" w:hAnsi="Times New Roman"/>
          <w:sz w:val="24"/>
          <w:szCs w:val="24"/>
          <w:lang w:eastAsia="en-US"/>
        </w:rPr>
        <w:tab/>
        <w:t>воспитывать потребность в оздоровительной активности.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Гигиеническое воспитание и обучение неразрывно связано с воспитанием культурного поведения.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w:t>
      </w:r>
      <w:proofErr w:type="spellStart"/>
      <w:r w:rsidRPr="00BB39BF">
        <w:rPr>
          <w:rFonts w:ascii="Times New Roman" w:hAnsi="Times New Roman"/>
          <w:sz w:val="24"/>
          <w:szCs w:val="24"/>
          <w:lang w:eastAsia="en-US"/>
        </w:rPr>
        <w:t>Мойдодыр</w:t>
      </w:r>
      <w:proofErr w:type="spellEnd"/>
      <w:r w:rsidRPr="00BB39BF">
        <w:rPr>
          <w:rFonts w:ascii="Times New Roman" w:hAnsi="Times New Roman"/>
          <w:sz w:val="24"/>
          <w:szCs w:val="24"/>
          <w:lang w:eastAsia="en-US"/>
        </w:rPr>
        <w:t>», «</w:t>
      </w:r>
      <w:proofErr w:type="spellStart"/>
      <w:r w:rsidRPr="00BB39BF">
        <w:rPr>
          <w:rFonts w:ascii="Times New Roman" w:hAnsi="Times New Roman"/>
          <w:sz w:val="24"/>
          <w:szCs w:val="24"/>
          <w:lang w:eastAsia="en-US"/>
        </w:rPr>
        <w:t>Федорино</w:t>
      </w:r>
      <w:proofErr w:type="spellEnd"/>
      <w:r w:rsidRPr="00BB39BF">
        <w:rPr>
          <w:rFonts w:ascii="Times New Roman" w:hAnsi="Times New Roman"/>
          <w:sz w:val="24"/>
          <w:szCs w:val="24"/>
          <w:lang w:eastAsia="en-US"/>
        </w:rPr>
        <w:t xml:space="preserve"> горе» и др.),  </w:t>
      </w:r>
      <w:proofErr w:type="spellStart"/>
      <w:r w:rsidRPr="00BB39BF">
        <w:rPr>
          <w:rFonts w:ascii="Times New Roman" w:hAnsi="Times New Roman"/>
          <w:sz w:val="24"/>
          <w:szCs w:val="24"/>
          <w:lang w:eastAsia="en-US"/>
        </w:rPr>
        <w:t>потешек</w:t>
      </w:r>
      <w:proofErr w:type="spellEnd"/>
      <w:r w:rsidRPr="00BB39BF">
        <w:rPr>
          <w:rFonts w:ascii="Times New Roman" w:hAnsi="Times New Roman"/>
          <w:sz w:val="24"/>
          <w:szCs w:val="24"/>
          <w:lang w:eastAsia="en-US"/>
        </w:rPr>
        <w:t>,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Средства воспитания культурно-гигиенических навыков и поддержки здоровья детей</w:t>
      </w:r>
    </w:p>
    <w:p w:rsidR="00203C62" w:rsidRPr="00BB39BF" w:rsidRDefault="00203C62" w:rsidP="006A5D0F">
      <w:pPr>
        <w:widowControl w:val="0"/>
        <w:spacing w:after="0" w:line="360" w:lineRule="auto"/>
        <w:ind w:firstLine="709"/>
        <w:jc w:val="both"/>
        <w:rPr>
          <w:rFonts w:ascii="Times New Roman" w:hAnsi="Times New Roman"/>
          <w:sz w:val="24"/>
          <w:szCs w:val="24"/>
          <w:lang w:eastAsia="en-US"/>
        </w:rPr>
      </w:pPr>
      <w:r w:rsidRPr="00BB39BF">
        <w:rPr>
          <w:rFonts w:ascii="Times New Roman" w:hAnsi="Times New Roman"/>
          <w:sz w:val="24"/>
          <w:szCs w:val="24"/>
          <w:lang w:eastAsia="en-US"/>
        </w:rPr>
        <w:t>Игровой массаж. Закаливающее дыхание: «Поиграем с носи- ком». Массаж рук: «Поиграем ручками». Массаж ушек: «Поиграем с ушками». Закаливающий массаж подошв: «Поиграем с ножками». Обширное умывание: «</w:t>
      </w:r>
      <w:proofErr w:type="spellStart"/>
      <w:r w:rsidRPr="00BB39BF">
        <w:rPr>
          <w:rFonts w:ascii="Times New Roman" w:hAnsi="Times New Roman"/>
          <w:sz w:val="24"/>
          <w:szCs w:val="24"/>
          <w:lang w:eastAsia="en-US"/>
        </w:rPr>
        <w:t>Умывайка</w:t>
      </w:r>
      <w:proofErr w:type="spellEnd"/>
      <w:r w:rsidRPr="00BB39BF">
        <w:rPr>
          <w:rFonts w:ascii="Times New Roman" w:hAnsi="Times New Roman"/>
          <w:sz w:val="24"/>
          <w:szCs w:val="24"/>
          <w:lang w:eastAsia="en-US"/>
        </w:rPr>
        <w:t>», «</w:t>
      </w:r>
      <w:proofErr w:type="spellStart"/>
      <w:r w:rsidRPr="00BB39BF">
        <w:rPr>
          <w:rFonts w:ascii="Times New Roman" w:hAnsi="Times New Roman"/>
          <w:sz w:val="24"/>
          <w:szCs w:val="24"/>
          <w:lang w:eastAsia="en-US"/>
        </w:rPr>
        <w:t>Босоножье</w:t>
      </w:r>
      <w:proofErr w:type="spellEnd"/>
      <w:r w:rsidRPr="00BB39BF">
        <w:rPr>
          <w:rFonts w:ascii="Times New Roman" w:hAnsi="Times New Roman"/>
          <w:sz w:val="24"/>
          <w:szCs w:val="24"/>
          <w:lang w:eastAsia="en-US"/>
        </w:rPr>
        <w:t>».</w:t>
      </w:r>
    </w:p>
    <w:p w:rsidR="00203C62" w:rsidRPr="00BB39BF" w:rsidRDefault="00203C62" w:rsidP="008D7982">
      <w:pPr>
        <w:widowControl w:val="0"/>
        <w:spacing w:after="0" w:line="256" w:lineRule="auto"/>
        <w:ind w:right="111" w:firstLine="283"/>
        <w:rPr>
          <w:rFonts w:ascii="Times New Roman" w:hAnsi="Times New Roman"/>
          <w:sz w:val="24"/>
          <w:szCs w:val="24"/>
          <w:lang w:eastAsia="en-US"/>
        </w:rPr>
      </w:pPr>
    </w:p>
    <w:p w:rsidR="00203C62" w:rsidRPr="004440C5" w:rsidRDefault="00203C62" w:rsidP="004440C5">
      <w:pPr>
        <w:widowControl w:val="0"/>
        <w:spacing w:before="19" w:after="0" w:line="256" w:lineRule="auto"/>
        <w:ind w:left="120" w:right="111" w:firstLine="283"/>
        <w:rPr>
          <w:rFonts w:ascii="Times New Roman" w:hAnsi="Times New Roman"/>
          <w:sz w:val="24"/>
          <w:szCs w:val="24"/>
          <w:lang w:eastAsia="en-US"/>
        </w:rPr>
        <w:sectPr w:rsidR="00203C62" w:rsidRPr="004440C5" w:rsidSect="00D2515D">
          <w:pgSz w:w="16839" w:h="11907" w:orient="landscape" w:code="9"/>
          <w:pgMar w:top="1134" w:right="850" w:bottom="1134" w:left="1701" w:header="530" w:footer="0" w:gutter="0"/>
          <w:cols w:space="720"/>
          <w:docGrid w:linePitch="299"/>
        </w:sectPr>
      </w:pPr>
    </w:p>
    <w:p w:rsidR="00203C62" w:rsidRPr="00BB39BF" w:rsidRDefault="00203C62" w:rsidP="00A748D8">
      <w:pPr>
        <w:pStyle w:val="a0"/>
        <w:spacing w:after="0" w:line="100" w:lineRule="atLeast"/>
        <w:jc w:val="center"/>
        <w:rPr>
          <w:rFonts w:ascii="Times New Roman" w:hAnsi="Times New Roman"/>
          <w:b/>
          <w:sz w:val="24"/>
          <w:szCs w:val="24"/>
        </w:rPr>
      </w:pPr>
      <w:r w:rsidRPr="00BB39BF">
        <w:rPr>
          <w:rFonts w:ascii="Times New Roman" w:hAnsi="Times New Roman"/>
          <w:b/>
          <w:sz w:val="24"/>
          <w:szCs w:val="24"/>
        </w:rPr>
        <w:lastRenderedPageBreak/>
        <w:t>ВЗАИМОДЕЙСТВИЕ ПЕДАГОГА С ДЕТЬМИ</w:t>
      </w:r>
    </w:p>
    <w:p w:rsidR="00203C62" w:rsidRPr="00BB39BF" w:rsidRDefault="00203C62" w:rsidP="006A5D0F">
      <w:pPr>
        <w:pStyle w:val="a0"/>
        <w:spacing w:after="0" w:line="360" w:lineRule="auto"/>
        <w:ind w:firstLine="709"/>
        <w:jc w:val="center"/>
        <w:rPr>
          <w:rFonts w:ascii="Times New Roman" w:hAnsi="Times New Roman"/>
          <w:b/>
          <w:sz w:val="24"/>
          <w:szCs w:val="24"/>
        </w:rPr>
      </w:pPr>
      <w:r w:rsidRPr="00BB39BF">
        <w:rPr>
          <w:rFonts w:ascii="Times New Roman" w:hAnsi="Times New Roman"/>
          <w:b/>
          <w:sz w:val="24"/>
          <w:szCs w:val="24"/>
        </w:rPr>
        <w:t>Способы и направления поддержки детской инициативы</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 xml:space="preserve">Уникальная природа ребёнка дошкольного возраста может быть охарактеризована как </w:t>
      </w:r>
      <w:proofErr w:type="spellStart"/>
      <w:r w:rsidRPr="00BB39BF">
        <w:rPr>
          <w:rFonts w:ascii="Times New Roman" w:hAnsi="Times New Roman"/>
          <w:sz w:val="24"/>
          <w:szCs w:val="24"/>
        </w:rPr>
        <w:t>деятельностная</w:t>
      </w:r>
      <w:proofErr w:type="spellEnd"/>
      <w:r w:rsidRPr="00BB39BF">
        <w:rPr>
          <w:rFonts w:ascii="Times New Roman" w:hAnsi="Times New Roman"/>
          <w:sz w:val="24"/>
          <w:szCs w:val="24"/>
        </w:rPr>
        <w:t>. Включаясь в разные виды деятельности, ребёнок стремится п</w:t>
      </w:r>
      <w:r>
        <w:rPr>
          <w:rFonts w:ascii="Times New Roman" w:hAnsi="Times New Roman"/>
          <w:sz w:val="24"/>
          <w:szCs w:val="24"/>
        </w:rPr>
        <w:t>ознать, преобразовать мир само</w:t>
      </w:r>
      <w:r w:rsidRPr="00BB39BF">
        <w:rPr>
          <w:rFonts w:ascii="Times New Roman" w:hAnsi="Times New Roman"/>
          <w:sz w:val="24"/>
          <w:szCs w:val="24"/>
        </w:rPr>
        <w:t>стоятельно за счёт возникающих инициатив.</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Все виды деятельности, пред</w:t>
      </w:r>
      <w:r>
        <w:rPr>
          <w:rFonts w:ascii="Times New Roman" w:hAnsi="Times New Roman"/>
          <w:sz w:val="24"/>
          <w:szCs w:val="24"/>
        </w:rPr>
        <w:t>усмотренные программой ДОО, ис</w:t>
      </w:r>
      <w:r w:rsidRPr="00BB39BF">
        <w:rPr>
          <w:rFonts w:ascii="Times New Roman" w:hAnsi="Times New Roman"/>
          <w:sz w:val="24"/>
          <w:szCs w:val="24"/>
        </w:rPr>
        <w:t>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b/>
          <w:sz w:val="24"/>
          <w:szCs w:val="24"/>
        </w:rPr>
        <w:t>Требования к развитию и поддержке игровой деятельности</w:t>
      </w:r>
      <w:r w:rsidRPr="00BB39BF">
        <w:rPr>
          <w:rFonts w:ascii="Times New Roman" w:hAnsi="Times New Roman"/>
          <w:sz w:val="24"/>
          <w:szCs w:val="24"/>
        </w:rPr>
        <w:t>:</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избегать представления об игре как регламентируемом процессе «коллективной проработки знаний»;</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не подчинять игру строго дидактическим задачам;</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содействовать «проживанию» ребёнком той или иной ситуации с позиции разных социальных ролей;</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предоставлять выбор игрового оборудования;</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способствовать отражению событий в игре;</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изучать и переносить семейный опыт различных видов игр (подвижных, настольных и др.) в группу;</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lastRenderedPageBreak/>
        <w:t>•</w:t>
      </w:r>
      <w:r w:rsidRPr="00BB39BF">
        <w:rPr>
          <w:rFonts w:ascii="Times New Roman" w:hAnsi="Times New Roman"/>
          <w:sz w:val="24"/>
          <w:szCs w:val="24"/>
        </w:rPr>
        <w:tab/>
        <w:t>поддерживать и поощрять инициативу детей в организации игр;</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руководить игрой на основе предложенной детьми или выбранной роли.</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Структура события:</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подготовка к событию,</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непосредственное событие (кульминация),</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отражение впечатлений о событии в продуктивной деятельности детей и общении.</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Лента событий:</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основные (календарные праздники: Новый год, День защитника Отечества, 8 Марта и др.);</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значимые события социальной и культурной жизни страны и</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мира;</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региональные (пра</w:t>
      </w:r>
      <w:r>
        <w:rPr>
          <w:rFonts w:ascii="Times New Roman" w:hAnsi="Times New Roman"/>
          <w:sz w:val="24"/>
          <w:szCs w:val="24"/>
        </w:rPr>
        <w:t>здники — даты области, меропр</w:t>
      </w:r>
      <w:r w:rsidR="006A5D0F">
        <w:rPr>
          <w:rFonts w:ascii="Times New Roman" w:hAnsi="Times New Roman"/>
          <w:sz w:val="24"/>
          <w:szCs w:val="24"/>
        </w:rPr>
        <w:t>и</w:t>
      </w:r>
      <w:r w:rsidRPr="00BB39BF">
        <w:rPr>
          <w:rFonts w:ascii="Times New Roman" w:hAnsi="Times New Roman"/>
          <w:sz w:val="24"/>
          <w:szCs w:val="24"/>
        </w:rPr>
        <w:t>ятия);</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муниципальные: городские, сельские (праздник урожая, День города, села и т.п.);</w:t>
      </w:r>
    </w:p>
    <w:p w:rsidR="006A5D0F"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 xml:space="preserve"> •</w:t>
      </w:r>
      <w:r w:rsidRPr="00BB39BF">
        <w:rPr>
          <w:rFonts w:ascii="Times New Roman" w:hAnsi="Times New Roman"/>
          <w:sz w:val="24"/>
          <w:szCs w:val="24"/>
        </w:rPr>
        <w:tab/>
        <w:t>события ДОО (день рождения детского сада, дни рождения педагогов, экскурсии, приезд театра и т.п.);</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w:t>
      </w:r>
      <w:r w:rsidRPr="00BB39BF">
        <w:rPr>
          <w:rFonts w:ascii="Times New Roman" w:hAnsi="Times New Roman"/>
          <w:sz w:val="24"/>
          <w:szCs w:val="24"/>
        </w:rPr>
        <w:tab/>
        <w:t>события личные (дни рождения детей, их близких, проведение</w:t>
      </w:r>
      <w:r w:rsidR="006A5D0F">
        <w:rPr>
          <w:rFonts w:ascii="Times New Roman" w:hAnsi="Times New Roman"/>
          <w:sz w:val="24"/>
          <w:szCs w:val="24"/>
        </w:rPr>
        <w:t xml:space="preserve"> </w:t>
      </w:r>
      <w:r w:rsidRPr="00BB39BF">
        <w:rPr>
          <w:rFonts w:ascii="Times New Roman" w:hAnsi="Times New Roman"/>
          <w:sz w:val="24"/>
          <w:szCs w:val="24"/>
        </w:rPr>
        <w:t>отпуска, мероприятия выходного дня и т.п.).</w:t>
      </w:r>
    </w:p>
    <w:p w:rsidR="006A5D0F" w:rsidRDefault="006A5D0F" w:rsidP="0088359B">
      <w:pPr>
        <w:pStyle w:val="a0"/>
        <w:spacing w:line="100" w:lineRule="atLeast"/>
        <w:ind w:left="113"/>
        <w:rPr>
          <w:rFonts w:ascii="Times New Roman" w:hAnsi="Times New Roman"/>
          <w:b/>
          <w:sz w:val="24"/>
          <w:szCs w:val="24"/>
        </w:rPr>
      </w:pPr>
    </w:p>
    <w:p w:rsidR="00203C62" w:rsidRPr="00BB39BF" w:rsidRDefault="00203C62" w:rsidP="006A5D0F">
      <w:pPr>
        <w:pStyle w:val="a0"/>
        <w:spacing w:after="0" w:line="360" w:lineRule="auto"/>
        <w:ind w:firstLine="709"/>
        <w:jc w:val="center"/>
        <w:rPr>
          <w:rFonts w:ascii="Times New Roman" w:hAnsi="Times New Roman"/>
          <w:b/>
          <w:sz w:val="24"/>
          <w:szCs w:val="24"/>
        </w:rPr>
      </w:pPr>
      <w:r w:rsidRPr="00BB39BF">
        <w:rPr>
          <w:rFonts w:ascii="Times New Roman" w:hAnsi="Times New Roman"/>
          <w:b/>
          <w:sz w:val="24"/>
          <w:szCs w:val="24"/>
        </w:rPr>
        <w:lastRenderedPageBreak/>
        <w:t>Особенности взаимодействия с семьями воспитанников</w:t>
      </w:r>
    </w:p>
    <w:p w:rsidR="00203C62" w:rsidRPr="00BB39BF" w:rsidRDefault="00203C62" w:rsidP="006A5D0F">
      <w:pPr>
        <w:pStyle w:val="a0"/>
        <w:spacing w:after="0" w:line="360" w:lineRule="auto"/>
        <w:ind w:firstLine="709"/>
        <w:jc w:val="both"/>
        <w:rPr>
          <w:rFonts w:ascii="Times New Roman" w:hAnsi="Times New Roman"/>
          <w:sz w:val="24"/>
          <w:szCs w:val="24"/>
        </w:rPr>
      </w:pPr>
      <w:r w:rsidRPr="00BB39BF">
        <w:rPr>
          <w:rFonts w:ascii="Times New Roman" w:hAnsi="Times New Roman"/>
          <w:sz w:val="24"/>
          <w:szCs w:val="24"/>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p>
    <w:p w:rsidR="00203C62" w:rsidRPr="00BB39BF" w:rsidRDefault="00203C62" w:rsidP="00280869">
      <w:pPr>
        <w:pStyle w:val="a0"/>
        <w:spacing w:after="0" w:line="100" w:lineRule="atLeas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1"/>
        <w:gridCol w:w="7252"/>
      </w:tblGrid>
      <w:tr w:rsidR="006A5D0F" w:rsidRPr="00914128" w:rsidTr="00FA0A98">
        <w:tc>
          <w:tcPr>
            <w:tcW w:w="7251" w:type="dxa"/>
          </w:tcPr>
          <w:p w:rsidR="006A5D0F" w:rsidRPr="00914128" w:rsidRDefault="006A5D0F"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Знакомство с семьёй</w:t>
            </w:r>
          </w:p>
          <w:p w:rsidR="006A5D0F" w:rsidRPr="00914128" w:rsidRDefault="006A5D0F"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 xml:space="preserve">Информирование родителей (законных представителей) о ходе образователь- </w:t>
            </w:r>
            <w:proofErr w:type="spellStart"/>
            <w:r w:rsidRPr="00914128">
              <w:rPr>
                <w:rFonts w:ascii="Times New Roman" w:hAnsi="Times New Roman"/>
                <w:color w:val="000000"/>
                <w:sz w:val="20"/>
                <w:szCs w:val="20"/>
              </w:rPr>
              <w:t>ного</w:t>
            </w:r>
            <w:proofErr w:type="spellEnd"/>
            <w:r w:rsidRPr="00914128">
              <w:rPr>
                <w:rFonts w:ascii="Times New Roman" w:hAnsi="Times New Roman"/>
                <w:color w:val="000000"/>
                <w:sz w:val="20"/>
                <w:szCs w:val="20"/>
              </w:rPr>
              <w:t xml:space="preserve"> процесса</w:t>
            </w:r>
          </w:p>
          <w:p w:rsidR="006A5D0F" w:rsidRPr="00914128" w:rsidRDefault="006A5D0F"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Педагогическое просвещение родителей</w:t>
            </w:r>
          </w:p>
          <w:p w:rsidR="006A5D0F" w:rsidRPr="00914128" w:rsidRDefault="006A5D0F" w:rsidP="00FA0A98">
            <w:pPr>
              <w:pStyle w:val="a0"/>
              <w:spacing w:after="0" w:line="100" w:lineRule="atLeast"/>
              <w:rPr>
                <w:rFonts w:ascii="Times New Roman" w:hAnsi="Times New Roman"/>
                <w:b/>
                <w:sz w:val="20"/>
                <w:szCs w:val="20"/>
              </w:rPr>
            </w:pPr>
          </w:p>
        </w:tc>
        <w:tc>
          <w:tcPr>
            <w:tcW w:w="7252" w:type="dxa"/>
          </w:tcPr>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Встречи-знакомства. Посещение семьи.</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Анкетирование родителей (законных представителей), бабушек, дедушек</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Информационные листы о задачах на неделю. Информационные листы о задачах занимательной деятельности за день (чему научились, с чем познакомились, что узнали).</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Оформление стендов.</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Организация выставок детского творчества. Создание памяток.</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Интернет-журналы.</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Переписка по электронной почте</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Дни открытых дверей.</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Консультации (индивидуальные, групповые). Родительские собрания.</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Реклама книг, статей из газет, журналов или сайтов по проблемам семейного воспитания (выставляется на 3—5 дней)</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 xml:space="preserve">Организация «школы для родителей» (лекции, се- </w:t>
            </w:r>
            <w:proofErr w:type="spellStart"/>
            <w:r w:rsidRPr="00914128">
              <w:rPr>
                <w:rFonts w:ascii="Times New Roman" w:hAnsi="Times New Roman"/>
                <w:color w:val="000000"/>
                <w:sz w:val="20"/>
                <w:szCs w:val="20"/>
              </w:rPr>
              <w:t>минары</w:t>
            </w:r>
            <w:proofErr w:type="spellEnd"/>
            <w:r w:rsidRPr="00914128">
              <w:rPr>
                <w:rFonts w:ascii="Times New Roman" w:hAnsi="Times New Roman"/>
                <w:color w:val="000000"/>
                <w:sz w:val="20"/>
                <w:szCs w:val="20"/>
              </w:rPr>
              <w:t>, семинары-практикумы).</w:t>
            </w:r>
          </w:p>
          <w:p w:rsidR="0033684E"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Вечера вопросов и ответов. Заседания «круглого стола». Мастер-классы.</w:t>
            </w:r>
          </w:p>
          <w:p w:rsidR="006A5D0F" w:rsidRPr="00914128" w:rsidRDefault="0033684E" w:rsidP="00FA0A98">
            <w:pPr>
              <w:shd w:val="clear" w:color="auto" w:fill="FFFFFF"/>
              <w:spacing w:after="0" w:line="240" w:lineRule="auto"/>
              <w:rPr>
                <w:color w:val="000000"/>
                <w:sz w:val="20"/>
                <w:szCs w:val="20"/>
              </w:rPr>
            </w:pPr>
            <w:r w:rsidRPr="00914128">
              <w:rPr>
                <w:rFonts w:ascii="Times New Roman" w:hAnsi="Times New Roman"/>
                <w:color w:val="000000"/>
                <w:sz w:val="20"/>
                <w:szCs w:val="20"/>
              </w:rPr>
              <w:t>Тренинги.</w:t>
            </w:r>
          </w:p>
        </w:tc>
      </w:tr>
    </w:tbl>
    <w:p w:rsidR="00203C62" w:rsidRPr="00BB39BF" w:rsidRDefault="00203C62" w:rsidP="00566E4A">
      <w:pPr>
        <w:pStyle w:val="a0"/>
        <w:spacing w:after="0" w:line="100" w:lineRule="atLeast"/>
        <w:rPr>
          <w:rFonts w:ascii="Times New Roman" w:hAnsi="Times New Roman"/>
          <w:b/>
          <w:sz w:val="24"/>
          <w:szCs w:val="24"/>
        </w:rPr>
      </w:pPr>
    </w:p>
    <w:p w:rsidR="00203C62" w:rsidRDefault="0033684E" w:rsidP="0033684E">
      <w:pPr>
        <w:pStyle w:val="a0"/>
        <w:spacing w:after="0" w:line="360" w:lineRule="auto"/>
        <w:ind w:firstLine="709"/>
        <w:jc w:val="both"/>
        <w:rPr>
          <w:rFonts w:ascii="Times New Roman" w:hAnsi="Times New Roman"/>
          <w:color w:val="000000"/>
          <w:sz w:val="24"/>
          <w:szCs w:val="24"/>
          <w:shd w:val="clear" w:color="auto" w:fill="FFFFFF"/>
        </w:rPr>
      </w:pPr>
      <w:r w:rsidRPr="0033684E">
        <w:rPr>
          <w:rFonts w:ascii="Times New Roman" w:hAnsi="Times New Roman"/>
          <w:color w:val="000000"/>
          <w:sz w:val="24"/>
          <w:szCs w:val="24"/>
          <w:shd w:val="clear" w:color="auto" w:fill="FFFFFF"/>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1"/>
        <w:gridCol w:w="7252"/>
      </w:tblGrid>
      <w:tr w:rsidR="0033684E" w:rsidRPr="00914128" w:rsidTr="00FA0A98">
        <w:tc>
          <w:tcPr>
            <w:tcW w:w="7251" w:type="dxa"/>
          </w:tcPr>
          <w:p w:rsidR="0033684E" w:rsidRPr="00914128" w:rsidRDefault="0033684E" w:rsidP="00FA0A98">
            <w:pPr>
              <w:pStyle w:val="a0"/>
              <w:spacing w:after="0" w:line="360" w:lineRule="auto"/>
              <w:jc w:val="both"/>
              <w:rPr>
                <w:rFonts w:ascii="Times New Roman" w:hAnsi="Times New Roman"/>
                <w:b/>
                <w:sz w:val="20"/>
                <w:szCs w:val="20"/>
              </w:rPr>
            </w:pPr>
            <w:r w:rsidRPr="00914128">
              <w:rPr>
                <w:rFonts w:ascii="Times New Roman" w:hAnsi="Times New Roman"/>
                <w:b/>
                <w:bCs/>
                <w:color w:val="000000"/>
                <w:sz w:val="20"/>
                <w:szCs w:val="20"/>
                <w:shd w:val="clear" w:color="auto" w:fill="FFFFFF"/>
              </w:rPr>
              <w:t>Совместная деятельность</w:t>
            </w:r>
          </w:p>
        </w:tc>
        <w:tc>
          <w:tcPr>
            <w:tcW w:w="7252" w:type="dxa"/>
          </w:tcPr>
          <w:p w:rsidR="0033684E" w:rsidRPr="00914128" w:rsidRDefault="0033684E" w:rsidP="00FA0A98">
            <w:pPr>
              <w:shd w:val="clear" w:color="auto" w:fill="FFFFFF"/>
              <w:spacing w:after="0" w:line="240" w:lineRule="auto"/>
              <w:jc w:val="both"/>
              <w:rPr>
                <w:color w:val="000000"/>
                <w:sz w:val="20"/>
                <w:szCs w:val="20"/>
              </w:rPr>
            </w:pPr>
            <w:r w:rsidRPr="00914128">
              <w:rPr>
                <w:rFonts w:ascii="Times New Roman" w:hAnsi="Times New Roman"/>
                <w:color w:val="000000"/>
                <w:sz w:val="20"/>
                <w:szCs w:val="20"/>
              </w:rPr>
              <w:t xml:space="preserve">Ролевое проигрывание. Родительские конференции. Университет педагогических знаний. Родительские чтения. Родительские вечера. Родительские ринги. Семейные  педсоветы  (проводятся  у  родителей дома). Создание библиотеки, </w:t>
            </w:r>
            <w:proofErr w:type="spellStart"/>
            <w:r w:rsidRPr="00914128">
              <w:rPr>
                <w:rFonts w:ascii="Times New Roman" w:hAnsi="Times New Roman"/>
                <w:color w:val="000000"/>
                <w:sz w:val="20"/>
                <w:szCs w:val="20"/>
              </w:rPr>
              <w:t>медиатеки</w:t>
            </w:r>
            <w:proofErr w:type="spellEnd"/>
          </w:p>
          <w:p w:rsidR="0033684E" w:rsidRPr="00914128" w:rsidRDefault="0033684E" w:rsidP="00FA0A98">
            <w:pPr>
              <w:shd w:val="clear" w:color="auto" w:fill="FFFFFF"/>
              <w:spacing w:after="0" w:line="240" w:lineRule="auto"/>
              <w:jc w:val="both"/>
              <w:rPr>
                <w:color w:val="000000"/>
                <w:sz w:val="20"/>
                <w:szCs w:val="20"/>
              </w:rPr>
            </w:pPr>
            <w:r w:rsidRPr="00914128">
              <w:rPr>
                <w:rFonts w:ascii="Times New Roman" w:hAnsi="Times New Roman"/>
                <w:color w:val="000000"/>
                <w:sz w:val="20"/>
                <w:szCs w:val="20"/>
              </w:rPr>
              <w:t>Организация вечеров музыки и поэзии, гостиных, праздников.</w:t>
            </w:r>
          </w:p>
          <w:p w:rsidR="0033684E" w:rsidRPr="00914128" w:rsidRDefault="0033684E" w:rsidP="00FA0A98">
            <w:pPr>
              <w:shd w:val="clear" w:color="auto" w:fill="FFFFFF"/>
              <w:spacing w:after="0" w:line="240" w:lineRule="auto"/>
              <w:jc w:val="both"/>
              <w:rPr>
                <w:color w:val="000000"/>
                <w:sz w:val="20"/>
                <w:szCs w:val="20"/>
              </w:rPr>
            </w:pPr>
            <w:r w:rsidRPr="00914128">
              <w:rPr>
                <w:rFonts w:ascii="Times New Roman" w:hAnsi="Times New Roman"/>
                <w:color w:val="000000"/>
                <w:sz w:val="20"/>
                <w:szCs w:val="20"/>
              </w:rPr>
              <w:t>Конкурсы.</w:t>
            </w:r>
          </w:p>
          <w:p w:rsidR="0033684E" w:rsidRPr="00914128" w:rsidRDefault="0033684E" w:rsidP="00FA0A98">
            <w:pPr>
              <w:shd w:val="clear" w:color="auto" w:fill="FFFFFF"/>
              <w:spacing w:after="0" w:line="240" w:lineRule="auto"/>
              <w:jc w:val="both"/>
              <w:rPr>
                <w:color w:val="000000"/>
                <w:sz w:val="20"/>
                <w:szCs w:val="20"/>
              </w:rPr>
            </w:pPr>
            <w:r w:rsidRPr="00914128">
              <w:rPr>
                <w:rFonts w:ascii="Times New Roman" w:hAnsi="Times New Roman"/>
                <w:color w:val="000000"/>
                <w:sz w:val="20"/>
                <w:szCs w:val="20"/>
              </w:rPr>
              <w:t>Концерты семейного воскресного абонемента. Маршруты выходного дня (туристические прогулки/походы, театр, музей, библиотека).</w:t>
            </w:r>
          </w:p>
          <w:p w:rsidR="0033684E" w:rsidRPr="00914128" w:rsidRDefault="0033684E" w:rsidP="00FA0A98">
            <w:pPr>
              <w:shd w:val="clear" w:color="auto" w:fill="FFFFFF"/>
              <w:spacing w:after="0" w:line="240" w:lineRule="auto"/>
              <w:jc w:val="both"/>
              <w:rPr>
                <w:color w:val="000000"/>
                <w:sz w:val="20"/>
                <w:szCs w:val="20"/>
              </w:rPr>
            </w:pPr>
            <w:r w:rsidRPr="00914128">
              <w:rPr>
                <w:rFonts w:ascii="Times New Roman" w:hAnsi="Times New Roman"/>
                <w:color w:val="000000"/>
                <w:sz w:val="20"/>
                <w:szCs w:val="20"/>
              </w:rPr>
              <w:t>Семейные объединения (клуб, студия, секция). Участие в исследовательской и проектной деятельности.</w:t>
            </w:r>
          </w:p>
        </w:tc>
      </w:tr>
    </w:tbl>
    <w:p w:rsidR="0033684E" w:rsidRDefault="0033684E" w:rsidP="0033684E">
      <w:pPr>
        <w:pStyle w:val="a0"/>
        <w:spacing w:after="0" w:line="100" w:lineRule="atLeast"/>
        <w:jc w:val="center"/>
        <w:rPr>
          <w:rFonts w:ascii="Times New Roman" w:hAnsi="Times New Roman"/>
          <w:b/>
          <w:bCs/>
          <w:sz w:val="24"/>
          <w:szCs w:val="24"/>
        </w:rPr>
      </w:pPr>
    </w:p>
    <w:p w:rsidR="00203C62" w:rsidRPr="0033684E" w:rsidRDefault="0033684E" w:rsidP="0033684E">
      <w:pPr>
        <w:pStyle w:val="a0"/>
        <w:spacing w:after="0" w:line="100" w:lineRule="atLeast"/>
        <w:jc w:val="center"/>
        <w:rPr>
          <w:rFonts w:ascii="Times New Roman" w:hAnsi="Times New Roman"/>
          <w:b/>
          <w:bCs/>
          <w:sz w:val="24"/>
          <w:szCs w:val="24"/>
        </w:rPr>
      </w:pPr>
      <w:r w:rsidRPr="00BB39BF">
        <w:rPr>
          <w:rFonts w:ascii="Times New Roman" w:hAnsi="Times New Roman"/>
          <w:b/>
          <w:bCs/>
          <w:sz w:val="24"/>
          <w:szCs w:val="24"/>
        </w:rPr>
        <w:t>Содержание работы с семьей по образовательным областям</w:t>
      </w:r>
    </w:p>
    <w:tbl>
      <w:tblPr>
        <w:tblpPr w:leftFromText="180" w:rightFromText="180" w:vertAnchor="text" w:horzAnchor="margin" w:tblpY="577"/>
        <w:tblW w:w="14567" w:type="dxa"/>
        <w:tblLayout w:type="fixed"/>
        <w:tblLook w:val="0000" w:firstRow="0" w:lastRow="0" w:firstColumn="0" w:lastColumn="0" w:noHBand="0" w:noVBand="0"/>
      </w:tblPr>
      <w:tblGrid>
        <w:gridCol w:w="4536"/>
        <w:gridCol w:w="10031"/>
      </w:tblGrid>
      <w:tr w:rsidR="0033684E" w:rsidRPr="00914128" w:rsidTr="0033684E">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lang w:val="en-US"/>
              </w:rPr>
            </w:pPr>
            <w:r w:rsidRPr="00914128">
              <w:rPr>
                <w:rFonts w:ascii="Times New Roman" w:hAnsi="Times New Roman"/>
                <w:bCs/>
                <w:sz w:val="20"/>
                <w:szCs w:val="20"/>
              </w:rPr>
              <w:t>Образовательные области</w:t>
            </w:r>
          </w:p>
        </w:tc>
        <w:tc>
          <w:tcPr>
            <w:tcW w:w="10031"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bCs/>
                <w:sz w:val="20"/>
                <w:szCs w:val="20"/>
              </w:rPr>
              <w:t>Взаимодействие с родителями</w:t>
            </w:r>
          </w:p>
          <w:p w:rsidR="0033684E" w:rsidRPr="00914128" w:rsidRDefault="0033684E" w:rsidP="0033684E">
            <w:pPr>
              <w:pStyle w:val="a0"/>
              <w:spacing w:after="0" w:line="100" w:lineRule="atLeast"/>
              <w:rPr>
                <w:rFonts w:ascii="Times New Roman" w:hAnsi="Times New Roman"/>
                <w:sz w:val="20"/>
                <w:szCs w:val="20"/>
                <w:lang w:val="en-US"/>
              </w:rPr>
            </w:pPr>
          </w:p>
        </w:tc>
      </w:tr>
      <w:tr w:rsidR="0033684E" w:rsidRPr="00914128" w:rsidTr="0033684E">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lang w:val="en-US"/>
              </w:rPr>
            </w:pPr>
            <w:r w:rsidRPr="00914128">
              <w:rPr>
                <w:rFonts w:ascii="Times New Roman" w:hAnsi="Times New Roman"/>
                <w:sz w:val="20"/>
                <w:szCs w:val="20"/>
              </w:rPr>
              <w:t>Речевое развитие</w:t>
            </w:r>
          </w:p>
        </w:tc>
        <w:tc>
          <w:tcPr>
            <w:tcW w:w="10031"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*Индивидуальное обсуждение с родителями результатов обследования речевого развития детей.</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 xml:space="preserve">*Привлечение родителей к чтению по рекомендованным спискам произведений художественной литературы </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*Организация участия в литературных праздниках, гостиных и пр.</w:t>
            </w:r>
          </w:p>
        </w:tc>
      </w:tr>
      <w:tr w:rsidR="0033684E" w:rsidRPr="00914128" w:rsidTr="0033684E">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lang w:val="en-US"/>
              </w:rPr>
            </w:pPr>
            <w:r w:rsidRPr="00914128">
              <w:rPr>
                <w:rFonts w:ascii="Times New Roman" w:hAnsi="Times New Roman"/>
                <w:sz w:val="20"/>
                <w:szCs w:val="20"/>
              </w:rPr>
              <w:t>Художественно-эстетическое развитие</w:t>
            </w:r>
          </w:p>
        </w:tc>
        <w:tc>
          <w:tcPr>
            <w:tcW w:w="10031"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*Ознакомление родителей с основными показателями художественно-эстетического  развития детей</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*Организация встреч с музыкальным руководителем и педагогом дополнительного образования.</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*Индивидуальное обсуждение с родителями результатов обследования  художественно-эстетического развития детей.</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*Привлечение родителей к оформлению творческих работ, поделок, изготовление костюмов для театрализованной деятельности.</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*Организация участия в творческих конкурсах, выставках, праздниках.</w:t>
            </w:r>
          </w:p>
        </w:tc>
      </w:tr>
      <w:tr w:rsidR="0033684E" w:rsidRPr="00914128" w:rsidTr="0033684E">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lang w:val="en-US"/>
              </w:rPr>
            </w:pPr>
            <w:r w:rsidRPr="00914128">
              <w:rPr>
                <w:rFonts w:ascii="Times New Roman" w:hAnsi="Times New Roman"/>
                <w:sz w:val="20"/>
                <w:szCs w:val="20"/>
              </w:rPr>
              <w:t>Физическое развитие</w:t>
            </w:r>
          </w:p>
        </w:tc>
        <w:tc>
          <w:tcPr>
            <w:tcW w:w="10031"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*Ознакомление родителей с основными показателями физического  развития детей</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*Организация встреч с инструктором по физической культуре.</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*Индивидуальное обсуждение с родителями результатов обследования  физического развития детей</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 xml:space="preserve">*Привлечение родителей к участию в проведении совместных спортивных праздниках. </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*Организация участия в соревнованиях, олимпиадах.</w:t>
            </w:r>
          </w:p>
        </w:tc>
      </w:tr>
      <w:tr w:rsidR="0033684E" w:rsidRPr="00914128" w:rsidTr="0033684E">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lang w:val="en-US"/>
              </w:rPr>
            </w:pPr>
            <w:r w:rsidRPr="00914128">
              <w:rPr>
                <w:rFonts w:ascii="Times New Roman" w:hAnsi="Times New Roman"/>
                <w:sz w:val="20"/>
                <w:szCs w:val="20"/>
              </w:rPr>
              <w:t>Познавательное развитие</w:t>
            </w:r>
          </w:p>
        </w:tc>
        <w:tc>
          <w:tcPr>
            <w:tcW w:w="10031"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 xml:space="preserve">*Ознакомление родителей с основными показателями познавательного развития детей. </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*Индивидуальное обсуждение с родителями результатов обследования познавательного развития детей.</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*Привлечение родителей к организации и проведения дидактических игр дома.</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*Организация участия в развлечениях познавательного цикла.</w:t>
            </w:r>
          </w:p>
          <w:p w:rsidR="0033684E" w:rsidRPr="00914128" w:rsidRDefault="0033684E" w:rsidP="0033684E">
            <w:pPr>
              <w:pStyle w:val="a0"/>
              <w:spacing w:after="0" w:line="100" w:lineRule="atLeast"/>
              <w:rPr>
                <w:rFonts w:ascii="Times New Roman" w:hAnsi="Times New Roman"/>
                <w:sz w:val="20"/>
                <w:szCs w:val="20"/>
              </w:rPr>
            </w:pPr>
          </w:p>
        </w:tc>
      </w:tr>
      <w:tr w:rsidR="0033684E" w:rsidRPr="00914128" w:rsidTr="0033684E">
        <w:trPr>
          <w:trHeight w:val="1"/>
        </w:trPr>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Социально-коммуникативное развитие</w:t>
            </w:r>
          </w:p>
        </w:tc>
        <w:tc>
          <w:tcPr>
            <w:tcW w:w="10031" w:type="dxa"/>
            <w:tcBorders>
              <w:top w:val="single" w:sz="2" w:space="0" w:color="000000"/>
              <w:left w:val="single" w:sz="2" w:space="0" w:color="000000"/>
              <w:bottom w:val="single" w:sz="2" w:space="0" w:color="000000"/>
              <w:right w:val="single" w:sz="2" w:space="0" w:color="000000"/>
            </w:tcBorders>
            <w:shd w:val="clear" w:color="000000" w:fill="FFFFFF"/>
          </w:tcPr>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*Ознакомление родителей с основными показателями социально-коммуникативного развития детей</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 xml:space="preserve">*Организация встреч с педагогом-психологом, педагогом дополнительного образования, сотрудниками МЧС. </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 xml:space="preserve">*Индивидуальное обсуждение с родителями результатов обследования  социально-коммуникативного развития детей. </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*Привлечение родителей в организации экскурсии, целевых прогулок.</w:t>
            </w:r>
          </w:p>
          <w:p w:rsidR="0033684E" w:rsidRPr="00914128" w:rsidRDefault="0033684E" w:rsidP="0033684E">
            <w:pPr>
              <w:pStyle w:val="a0"/>
              <w:spacing w:after="0" w:line="100" w:lineRule="atLeast"/>
              <w:rPr>
                <w:rFonts w:ascii="Times New Roman" w:hAnsi="Times New Roman"/>
                <w:sz w:val="20"/>
                <w:szCs w:val="20"/>
              </w:rPr>
            </w:pPr>
            <w:r w:rsidRPr="00914128">
              <w:rPr>
                <w:rFonts w:ascii="Times New Roman" w:hAnsi="Times New Roman"/>
                <w:sz w:val="20"/>
                <w:szCs w:val="20"/>
              </w:rPr>
              <w:t>*Организация участия в создании предметно – пространственной среды и трудовой деятельности.</w:t>
            </w:r>
          </w:p>
        </w:tc>
      </w:tr>
    </w:tbl>
    <w:p w:rsidR="00203C62" w:rsidRPr="00BB39BF" w:rsidRDefault="00203C62" w:rsidP="00566E4A">
      <w:pPr>
        <w:pStyle w:val="a0"/>
        <w:spacing w:after="0" w:line="100" w:lineRule="atLeast"/>
        <w:rPr>
          <w:rFonts w:ascii="Times New Roman" w:hAnsi="Times New Roman"/>
          <w:sz w:val="24"/>
          <w:szCs w:val="24"/>
        </w:rPr>
      </w:pPr>
    </w:p>
    <w:p w:rsidR="00203C62" w:rsidRPr="00BB39BF" w:rsidRDefault="00203C62" w:rsidP="00566E4A">
      <w:pPr>
        <w:pStyle w:val="a0"/>
        <w:spacing w:after="0" w:line="100" w:lineRule="atLeast"/>
        <w:rPr>
          <w:rFonts w:ascii="Times New Roman" w:hAnsi="Times New Roman"/>
          <w:sz w:val="24"/>
          <w:szCs w:val="24"/>
        </w:rPr>
      </w:pPr>
    </w:p>
    <w:p w:rsidR="00914128" w:rsidRDefault="00914128" w:rsidP="005B4EDA">
      <w:pPr>
        <w:pStyle w:val="a0"/>
        <w:spacing w:after="0" w:line="360" w:lineRule="auto"/>
        <w:ind w:firstLine="709"/>
        <w:jc w:val="center"/>
        <w:rPr>
          <w:rFonts w:ascii="Times New Roman" w:hAnsi="Times New Roman"/>
          <w:b/>
          <w:sz w:val="24"/>
          <w:szCs w:val="24"/>
        </w:rPr>
      </w:pPr>
    </w:p>
    <w:p w:rsidR="00914128" w:rsidRDefault="00914128" w:rsidP="005B4EDA">
      <w:pPr>
        <w:pStyle w:val="a0"/>
        <w:spacing w:after="0" w:line="360" w:lineRule="auto"/>
        <w:ind w:firstLine="709"/>
        <w:jc w:val="center"/>
        <w:rPr>
          <w:rFonts w:ascii="Times New Roman" w:hAnsi="Times New Roman"/>
          <w:b/>
          <w:sz w:val="24"/>
          <w:szCs w:val="24"/>
        </w:rPr>
      </w:pPr>
    </w:p>
    <w:p w:rsidR="00914128" w:rsidRDefault="00914128" w:rsidP="005B4EDA">
      <w:pPr>
        <w:pStyle w:val="a0"/>
        <w:spacing w:after="0" w:line="360" w:lineRule="auto"/>
        <w:ind w:firstLine="709"/>
        <w:jc w:val="center"/>
        <w:rPr>
          <w:rFonts w:ascii="Times New Roman" w:hAnsi="Times New Roman"/>
          <w:b/>
          <w:sz w:val="24"/>
          <w:szCs w:val="24"/>
        </w:rPr>
      </w:pPr>
    </w:p>
    <w:p w:rsidR="00203C62" w:rsidRDefault="005B4EDA" w:rsidP="005B4EDA">
      <w:pPr>
        <w:pStyle w:val="a0"/>
        <w:spacing w:after="0" w:line="360" w:lineRule="auto"/>
        <w:ind w:firstLine="709"/>
        <w:jc w:val="center"/>
        <w:rPr>
          <w:rFonts w:ascii="Times New Roman" w:hAnsi="Times New Roman"/>
          <w:b/>
          <w:sz w:val="24"/>
          <w:szCs w:val="24"/>
        </w:rPr>
      </w:pPr>
      <w:r w:rsidRPr="005B4EDA">
        <w:rPr>
          <w:rFonts w:ascii="Times New Roman" w:hAnsi="Times New Roman"/>
          <w:b/>
          <w:sz w:val="24"/>
          <w:szCs w:val="24"/>
        </w:rPr>
        <w:lastRenderedPageBreak/>
        <w:t>2.3. Содержание регионального компонента</w:t>
      </w:r>
    </w:p>
    <w:p w:rsidR="005B4EDA" w:rsidRPr="005B4EDA" w:rsidRDefault="005B4EDA" w:rsidP="005B4EDA">
      <w:pPr>
        <w:shd w:val="clear" w:color="auto" w:fill="FFFFFF"/>
        <w:spacing w:after="0" w:line="360" w:lineRule="auto"/>
        <w:ind w:firstLine="709"/>
        <w:jc w:val="both"/>
        <w:rPr>
          <w:color w:val="000000"/>
        </w:rPr>
      </w:pPr>
      <w:r w:rsidRPr="005B4EDA">
        <w:rPr>
          <w:rFonts w:ascii="Times New Roman" w:hAnsi="Times New Roman"/>
          <w:color w:val="000000"/>
          <w:sz w:val="24"/>
          <w:szCs w:val="24"/>
        </w:rPr>
        <w:t>Реализация регионального компонента осуществляется в течение всего дня  в группе. Компоненты нравственного и патриотического воспитания детей на примере истории, быта и культуры малой родины г. Нерюнгри, республики Якутия включаются во все виды деятельности;</w:t>
      </w:r>
    </w:p>
    <w:p w:rsidR="005B4EDA" w:rsidRPr="005B4EDA" w:rsidRDefault="005B4EDA" w:rsidP="005B4EDA">
      <w:pPr>
        <w:shd w:val="clear" w:color="auto" w:fill="FFFFFF"/>
        <w:spacing w:after="0" w:line="360" w:lineRule="auto"/>
        <w:ind w:firstLine="709"/>
        <w:jc w:val="both"/>
        <w:rPr>
          <w:color w:val="000000"/>
        </w:rPr>
      </w:pPr>
      <w:r w:rsidRPr="005B4EDA">
        <w:rPr>
          <w:rFonts w:ascii="Times New Roman" w:hAnsi="Times New Roman"/>
          <w:color w:val="000000"/>
          <w:sz w:val="24"/>
          <w:szCs w:val="24"/>
        </w:rPr>
        <w:t>Региональный компонент предусматривает:</w:t>
      </w:r>
    </w:p>
    <w:p w:rsidR="005B4EDA" w:rsidRPr="005B4EDA" w:rsidRDefault="005B4EDA" w:rsidP="00FA0A98">
      <w:pPr>
        <w:numPr>
          <w:ilvl w:val="0"/>
          <w:numId w:val="15"/>
        </w:numPr>
        <w:shd w:val="clear" w:color="auto" w:fill="FFFFFF"/>
        <w:spacing w:after="0" w:line="360" w:lineRule="auto"/>
        <w:ind w:left="0" w:firstLine="709"/>
        <w:jc w:val="both"/>
        <w:rPr>
          <w:rFonts w:cs="Arial"/>
          <w:color w:val="000000"/>
        </w:rPr>
      </w:pPr>
      <w:r w:rsidRPr="005B4EDA">
        <w:rPr>
          <w:rFonts w:ascii="Times New Roman" w:hAnsi="Times New Roman"/>
          <w:color w:val="000000"/>
          <w:sz w:val="24"/>
          <w:szCs w:val="24"/>
        </w:rPr>
        <w:t>построение образовательной работы  на местном (национальном) материале с целью воспитания уважения к своему дому, родной земле;</w:t>
      </w:r>
    </w:p>
    <w:p w:rsidR="005B4EDA" w:rsidRPr="005B4EDA" w:rsidRDefault="005B4EDA" w:rsidP="00FA0A98">
      <w:pPr>
        <w:numPr>
          <w:ilvl w:val="0"/>
          <w:numId w:val="15"/>
        </w:numPr>
        <w:shd w:val="clear" w:color="auto" w:fill="FFFFFF"/>
        <w:spacing w:after="0" w:line="360" w:lineRule="auto"/>
        <w:ind w:left="0" w:firstLine="709"/>
        <w:jc w:val="both"/>
        <w:rPr>
          <w:rFonts w:cs="Arial"/>
          <w:color w:val="000000"/>
        </w:rPr>
      </w:pPr>
      <w:r w:rsidRPr="005B4EDA">
        <w:rPr>
          <w:rFonts w:ascii="Times New Roman" w:hAnsi="Times New Roman"/>
          <w:color w:val="000000"/>
          <w:sz w:val="24"/>
          <w:szCs w:val="24"/>
        </w:rPr>
        <w:t>приобщение детей к национально-культурному наследию: народным художественным промысла</w:t>
      </w:r>
      <w:r>
        <w:rPr>
          <w:rFonts w:ascii="Times New Roman" w:hAnsi="Times New Roman"/>
          <w:color w:val="000000"/>
          <w:sz w:val="24"/>
          <w:szCs w:val="24"/>
        </w:rPr>
        <w:t>м, национально-</w:t>
      </w:r>
      <w:r w:rsidRPr="005B4EDA">
        <w:rPr>
          <w:rFonts w:ascii="Times New Roman" w:hAnsi="Times New Roman"/>
          <w:color w:val="000000"/>
          <w:sz w:val="24"/>
          <w:szCs w:val="24"/>
        </w:rPr>
        <w:t>культурным традициям,</w:t>
      </w:r>
    </w:p>
    <w:p w:rsidR="00203C62" w:rsidRPr="00914128" w:rsidRDefault="005B4EDA" w:rsidP="005B4EDA">
      <w:pPr>
        <w:numPr>
          <w:ilvl w:val="0"/>
          <w:numId w:val="15"/>
        </w:numPr>
        <w:shd w:val="clear" w:color="auto" w:fill="FFFFFF"/>
        <w:spacing w:after="0" w:line="360" w:lineRule="auto"/>
        <w:ind w:left="0" w:firstLine="709"/>
        <w:jc w:val="both"/>
        <w:rPr>
          <w:rFonts w:cs="Arial"/>
          <w:color w:val="000000"/>
        </w:rPr>
      </w:pPr>
      <w:r w:rsidRPr="005B4EDA">
        <w:rPr>
          <w:rFonts w:ascii="Times New Roman" w:hAnsi="Times New Roman"/>
          <w:color w:val="000000"/>
          <w:sz w:val="24"/>
          <w:szCs w:val="24"/>
        </w:rPr>
        <w:t>знакомство с образцами  народного фольклора, произведениями местных писателей, поэтов, композиторов, художников.</w:t>
      </w:r>
    </w:p>
    <w:p w:rsidR="005B4EDA" w:rsidRDefault="005B4EDA" w:rsidP="005B4EDA">
      <w:pPr>
        <w:shd w:val="clear" w:color="auto" w:fill="FFFFFF"/>
        <w:spacing w:after="0" w:line="240" w:lineRule="auto"/>
        <w:jc w:val="center"/>
        <w:rPr>
          <w:rFonts w:ascii="Times New Roman" w:hAnsi="Times New Roman"/>
          <w:b/>
          <w:bCs/>
          <w:color w:val="000000"/>
          <w:sz w:val="24"/>
          <w:szCs w:val="24"/>
        </w:rPr>
      </w:pPr>
      <w:r w:rsidRPr="005B4EDA">
        <w:rPr>
          <w:rFonts w:ascii="Times New Roman" w:hAnsi="Times New Roman"/>
          <w:b/>
          <w:bCs/>
          <w:color w:val="000000"/>
          <w:sz w:val="24"/>
          <w:szCs w:val="24"/>
        </w:rPr>
        <w:t>Интеграция Регионального компонента в процесс образовательной деятельности</w:t>
      </w:r>
    </w:p>
    <w:p w:rsidR="005B4EDA" w:rsidRPr="005B4EDA" w:rsidRDefault="005B4EDA" w:rsidP="005B4EDA">
      <w:pPr>
        <w:shd w:val="clear" w:color="auto" w:fill="FFFFFF"/>
        <w:spacing w:after="0" w:line="240" w:lineRule="auto"/>
        <w:jc w:val="center"/>
        <w:rPr>
          <w:color w:val="000000"/>
        </w:rPr>
      </w:pPr>
    </w:p>
    <w:tbl>
      <w:tblPr>
        <w:tblW w:w="14549"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476"/>
        <w:gridCol w:w="12073"/>
      </w:tblGrid>
      <w:tr w:rsidR="005B4EDA" w:rsidRPr="00914128" w:rsidTr="00914128">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240" w:lineRule="auto"/>
              <w:jc w:val="center"/>
              <w:rPr>
                <w:rFonts w:cs="Arial"/>
                <w:color w:val="000000"/>
                <w:sz w:val="20"/>
                <w:szCs w:val="20"/>
              </w:rPr>
            </w:pPr>
            <w:r w:rsidRPr="00914128">
              <w:rPr>
                <w:rFonts w:ascii="Times New Roman" w:hAnsi="Times New Roman"/>
                <w:color w:val="000000"/>
                <w:sz w:val="20"/>
                <w:szCs w:val="20"/>
              </w:rPr>
              <w:t>Образовательная</w:t>
            </w:r>
            <w:r w:rsidRPr="00914128">
              <w:rPr>
                <w:rFonts w:cs="Arial"/>
                <w:color w:val="000000"/>
                <w:sz w:val="20"/>
                <w:szCs w:val="20"/>
              </w:rPr>
              <w:t xml:space="preserve"> </w:t>
            </w:r>
            <w:r w:rsidRPr="00914128">
              <w:rPr>
                <w:rFonts w:ascii="Times New Roman" w:hAnsi="Times New Roman"/>
                <w:color w:val="000000"/>
                <w:sz w:val="20"/>
                <w:szCs w:val="20"/>
              </w:rPr>
              <w:t>область</w:t>
            </w:r>
          </w:p>
        </w:tc>
        <w:tc>
          <w:tcPr>
            <w:tcW w:w="1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0" w:lineRule="atLeast"/>
              <w:jc w:val="center"/>
              <w:rPr>
                <w:rFonts w:cs="Arial"/>
                <w:color w:val="000000"/>
                <w:sz w:val="20"/>
                <w:szCs w:val="20"/>
              </w:rPr>
            </w:pPr>
            <w:r w:rsidRPr="00914128">
              <w:rPr>
                <w:rFonts w:ascii="Times New Roman" w:hAnsi="Times New Roman"/>
                <w:color w:val="000000"/>
                <w:sz w:val="20"/>
                <w:szCs w:val="20"/>
              </w:rPr>
              <w:t>Формы работы, содержание мероприятий</w:t>
            </w:r>
          </w:p>
        </w:tc>
      </w:tr>
      <w:tr w:rsidR="005B4EDA" w:rsidRPr="00914128" w:rsidTr="00914128">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Познавательное развитие</w:t>
            </w:r>
          </w:p>
        </w:tc>
        <w:tc>
          <w:tcPr>
            <w:tcW w:w="1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знакомство с животным и растительным миром Якутии</w:t>
            </w:r>
          </w:p>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экскурсии по ДОУ.</w:t>
            </w:r>
          </w:p>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беседы «Улицы города», «Моя дорога в детский сад»,</w:t>
            </w:r>
          </w:p>
        </w:tc>
      </w:tr>
      <w:tr w:rsidR="005B4EDA" w:rsidRPr="00914128" w:rsidTr="00914128">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Речевое развитие</w:t>
            </w:r>
          </w:p>
        </w:tc>
        <w:tc>
          <w:tcPr>
            <w:tcW w:w="1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чтение народных сказок , «</w:t>
            </w:r>
            <w:proofErr w:type="spellStart"/>
            <w:r w:rsidRPr="00914128">
              <w:rPr>
                <w:rFonts w:ascii="Times New Roman" w:hAnsi="Times New Roman"/>
                <w:color w:val="000000"/>
                <w:sz w:val="20"/>
                <w:szCs w:val="20"/>
              </w:rPr>
              <w:t>Олонхо</w:t>
            </w:r>
            <w:proofErr w:type="spellEnd"/>
            <w:r w:rsidRPr="00914128">
              <w:rPr>
                <w:rFonts w:ascii="Times New Roman" w:hAnsi="Times New Roman"/>
                <w:color w:val="000000"/>
                <w:sz w:val="20"/>
                <w:szCs w:val="20"/>
              </w:rPr>
              <w:t>»;</w:t>
            </w:r>
          </w:p>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драматизация якутских народных сказок;</w:t>
            </w:r>
          </w:p>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оформление тематического цикла в  центре книги.</w:t>
            </w:r>
          </w:p>
        </w:tc>
      </w:tr>
      <w:tr w:rsidR="005B4EDA" w:rsidRPr="00914128" w:rsidTr="00914128">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Художественно-эстетическое развитие</w:t>
            </w:r>
          </w:p>
        </w:tc>
        <w:tc>
          <w:tcPr>
            <w:tcW w:w="1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ознакомление с изобразительным искусством народностей Якутии: орнаменты;</w:t>
            </w:r>
          </w:p>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просмотр  открыток с видами Якутии, природы, городов;</w:t>
            </w:r>
          </w:p>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знакомство с национальными музыкальными инструментами, образцами песенного творчества;</w:t>
            </w:r>
          </w:p>
        </w:tc>
      </w:tr>
      <w:tr w:rsidR="005B4EDA" w:rsidRPr="00914128" w:rsidTr="00914128">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Социально-коммуникативное развитие</w:t>
            </w:r>
          </w:p>
        </w:tc>
        <w:tc>
          <w:tcPr>
            <w:tcW w:w="1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игры-инсценировки по произведениям якутских авторов;</w:t>
            </w:r>
          </w:p>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оформление уголков ряженья с атрибутами и аксессуарами якутских национальных костюмов;</w:t>
            </w:r>
          </w:p>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посильное участие в трудовой деятельности в ДОУ и семье.</w:t>
            </w:r>
          </w:p>
        </w:tc>
      </w:tr>
      <w:tr w:rsidR="005B4EDA" w:rsidRPr="00914128" w:rsidTr="00914128">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Физическое развитие</w:t>
            </w:r>
          </w:p>
        </w:tc>
        <w:tc>
          <w:tcPr>
            <w:tcW w:w="120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B4EDA" w:rsidRPr="00914128" w:rsidRDefault="005B4EDA" w:rsidP="005B4EDA">
            <w:pPr>
              <w:spacing w:after="0" w:line="240" w:lineRule="auto"/>
              <w:jc w:val="both"/>
              <w:rPr>
                <w:rFonts w:cs="Arial"/>
                <w:color w:val="000000"/>
                <w:sz w:val="20"/>
                <w:szCs w:val="20"/>
              </w:rPr>
            </w:pPr>
            <w:r w:rsidRPr="00914128">
              <w:rPr>
                <w:rFonts w:ascii="Times New Roman" w:hAnsi="Times New Roman"/>
                <w:color w:val="000000"/>
                <w:sz w:val="20"/>
                <w:szCs w:val="20"/>
              </w:rPr>
              <w:t>национальные игры народов Якутии;</w:t>
            </w:r>
          </w:p>
          <w:p w:rsidR="005B4EDA" w:rsidRPr="00914128" w:rsidRDefault="005B4EDA" w:rsidP="005B4EDA">
            <w:pPr>
              <w:spacing w:after="0" w:line="0" w:lineRule="atLeast"/>
              <w:jc w:val="both"/>
              <w:rPr>
                <w:rFonts w:cs="Arial"/>
                <w:color w:val="000000"/>
                <w:sz w:val="20"/>
                <w:szCs w:val="20"/>
              </w:rPr>
            </w:pPr>
            <w:r w:rsidRPr="00914128">
              <w:rPr>
                <w:rFonts w:ascii="Times New Roman" w:hAnsi="Times New Roman"/>
                <w:color w:val="000000"/>
                <w:sz w:val="20"/>
                <w:szCs w:val="20"/>
              </w:rPr>
              <w:t>спортивные праздники.</w:t>
            </w:r>
          </w:p>
        </w:tc>
      </w:tr>
    </w:tbl>
    <w:p w:rsidR="00203C62" w:rsidRPr="00BB39BF" w:rsidRDefault="00203C62" w:rsidP="005B4EDA">
      <w:pPr>
        <w:pStyle w:val="a0"/>
        <w:spacing w:after="0" w:line="100" w:lineRule="atLeast"/>
        <w:jc w:val="both"/>
        <w:rPr>
          <w:rFonts w:ascii="Times New Roman" w:hAnsi="Times New Roman"/>
          <w:sz w:val="24"/>
          <w:szCs w:val="24"/>
        </w:rPr>
      </w:pPr>
    </w:p>
    <w:p w:rsidR="0033684E" w:rsidRDefault="0033684E" w:rsidP="005B4EDA">
      <w:pPr>
        <w:pStyle w:val="a0"/>
        <w:spacing w:after="0" w:line="360" w:lineRule="auto"/>
        <w:ind w:firstLine="709"/>
        <w:jc w:val="both"/>
        <w:rPr>
          <w:rFonts w:ascii="Times New Roman" w:hAnsi="Times New Roman"/>
          <w:b/>
          <w:i/>
          <w:sz w:val="24"/>
          <w:szCs w:val="24"/>
        </w:rPr>
      </w:pPr>
    </w:p>
    <w:p w:rsidR="00914128" w:rsidRDefault="00914128" w:rsidP="0033684E">
      <w:pPr>
        <w:pStyle w:val="a0"/>
        <w:spacing w:after="0" w:line="360" w:lineRule="auto"/>
        <w:ind w:firstLine="709"/>
        <w:jc w:val="center"/>
        <w:rPr>
          <w:rFonts w:ascii="Times New Roman" w:hAnsi="Times New Roman"/>
          <w:b/>
          <w:i/>
          <w:sz w:val="24"/>
          <w:szCs w:val="24"/>
        </w:rPr>
      </w:pPr>
    </w:p>
    <w:p w:rsidR="00203C62" w:rsidRPr="0033684E" w:rsidRDefault="00203C62" w:rsidP="0033684E">
      <w:pPr>
        <w:pStyle w:val="a0"/>
        <w:spacing w:after="0" w:line="360" w:lineRule="auto"/>
        <w:ind w:firstLine="709"/>
        <w:jc w:val="center"/>
        <w:rPr>
          <w:rFonts w:ascii="Times New Roman" w:hAnsi="Times New Roman"/>
          <w:b/>
          <w:i/>
          <w:sz w:val="24"/>
          <w:szCs w:val="24"/>
        </w:rPr>
      </w:pPr>
      <w:r w:rsidRPr="0033684E">
        <w:rPr>
          <w:rFonts w:ascii="Times New Roman" w:hAnsi="Times New Roman"/>
          <w:b/>
          <w:i/>
          <w:sz w:val="24"/>
          <w:szCs w:val="24"/>
        </w:rPr>
        <w:lastRenderedPageBreak/>
        <w:t>Организационный раздел</w:t>
      </w:r>
    </w:p>
    <w:p w:rsidR="00203C62" w:rsidRPr="0033684E" w:rsidRDefault="00203C62" w:rsidP="0033684E">
      <w:pPr>
        <w:pStyle w:val="a0"/>
        <w:spacing w:after="0" w:line="360" w:lineRule="auto"/>
        <w:ind w:firstLine="709"/>
        <w:jc w:val="center"/>
        <w:rPr>
          <w:rFonts w:ascii="Times New Roman" w:hAnsi="Times New Roman"/>
          <w:b/>
          <w:sz w:val="24"/>
          <w:szCs w:val="24"/>
        </w:rPr>
      </w:pPr>
      <w:r w:rsidRPr="0033684E">
        <w:rPr>
          <w:rFonts w:ascii="Times New Roman" w:hAnsi="Times New Roman"/>
          <w:b/>
          <w:sz w:val="24"/>
          <w:szCs w:val="24"/>
        </w:rPr>
        <w:t>3.1 Обеспеченность методическими материалами и средствами обучения</w:t>
      </w:r>
    </w:p>
    <w:p w:rsidR="00203C62" w:rsidRPr="0033684E" w:rsidRDefault="00203C62" w:rsidP="0033684E">
      <w:pPr>
        <w:spacing w:after="0" w:line="360" w:lineRule="auto"/>
        <w:ind w:firstLine="709"/>
        <w:jc w:val="both"/>
        <w:rPr>
          <w:rFonts w:ascii="Times New Roman" w:hAnsi="Times New Roman"/>
          <w:w w:val="95"/>
          <w:sz w:val="24"/>
          <w:szCs w:val="24"/>
        </w:rPr>
      </w:pPr>
      <w:r w:rsidRPr="0033684E">
        <w:rPr>
          <w:rFonts w:ascii="Times New Roman" w:hAnsi="Times New Roman"/>
          <w:b/>
          <w:bCs/>
          <w:sz w:val="24"/>
          <w:szCs w:val="24"/>
        </w:rPr>
        <w:t xml:space="preserve"> Примерная</w:t>
      </w:r>
      <w:r w:rsidRPr="0033684E">
        <w:rPr>
          <w:rFonts w:ascii="Times New Roman" w:hAnsi="Times New Roman"/>
          <w:b/>
          <w:bCs/>
          <w:spacing w:val="-13"/>
          <w:sz w:val="24"/>
          <w:szCs w:val="24"/>
        </w:rPr>
        <w:t xml:space="preserve"> </w:t>
      </w:r>
      <w:r w:rsidRPr="0033684E">
        <w:rPr>
          <w:rFonts w:ascii="Times New Roman" w:hAnsi="Times New Roman"/>
          <w:sz w:val="24"/>
          <w:szCs w:val="24"/>
        </w:rPr>
        <w:t>основная</w:t>
      </w:r>
      <w:r w:rsidRPr="0033684E">
        <w:rPr>
          <w:rFonts w:ascii="Times New Roman" w:hAnsi="Times New Roman"/>
          <w:spacing w:val="-11"/>
          <w:sz w:val="24"/>
          <w:szCs w:val="24"/>
        </w:rPr>
        <w:t xml:space="preserve"> </w:t>
      </w:r>
      <w:r w:rsidRPr="0033684E">
        <w:rPr>
          <w:rFonts w:ascii="Times New Roman" w:hAnsi="Times New Roman"/>
          <w:sz w:val="24"/>
          <w:szCs w:val="24"/>
        </w:rPr>
        <w:t>образовательная</w:t>
      </w:r>
      <w:r w:rsidRPr="0033684E">
        <w:rPr>
          <w:rFonts w:ascii="Times New Roman" w:hAnsi="Times New Roman"/>
          <w:spacing w:val="-11"/>
          <w:sz w:val="24"/>
          <w:szCs w:val="24"/>
        </w:rPr>
        <w:t xml:space="preserve"> </w:t>
      </w:r>
      <w:r w:rsidRPr="0033684E">
        <w:rPr>
          <w:rFonts w:ascii="Times New Roman" w:hAnsi="Times New Roman"/>
          <w:sz w:val="24"/>
          <w:szCs w:val="24"/>
        </w:rPr>
        <w:t>программа</w:t>
      </w:r>
      <w:r w:rsidRPr="0033684E">
        <w:rPr>
          <w:rFonts w:ascii="Times New Roman" w:hAnsi="Times New Roman"/>
          <w:spacing w:val="-11"/>
          <w:sz w:val="24"/>
          <w:szCs w:val="24"/>
        </w:rPr>
        <w:t xml:space="preserve"> </w:t>
      </w:r>
      <w:r w:rsidRPr="0033684E">
        <w:rPr>
          <w:rFonts w:ascii="Times New Roman" w:hAnsi="Times New Roman"/>
          <w:sz w:val="24"/>
          <w:szCs w:val="24"/>
        </w:rPr>
        <w:t>дошкольного</w:t>
      </w:r>
      <w:r w:rsidRPr="0033684E">
        <w:rPr>
          <w:rFonts w:ascii="Times New Roman" w:hAnsi="Times New Roman"/>
          <w:spacing w:val="28"/>
          <w:w w:val="96"/>
          <w:sz w:val="24"/>
          <w:szCs w:val="24"/>
        </w:rPr>
        <w:t xml:space="preserve"> </w:t>
      </w:r>
      <w:r w:rsidRPr="0033684E">
        <w:rPr>
          <w:rFonts w:ascii="Times New Roman" w:hAnsi="Times New Roman"/>
          <w:sz w:val="24"/>
          <w:szCs w:val="24"/>
        </w:rPr>
        <w:t>образования</w:t>
      </w:r>
      <w:r w:rsidRPr="0033684E">
        <w:rPr>
          <w:rFonts w:ascii="Times New Roman" w:hAnsi="Times New Roman"/>
          <w:spacing w:val="1"/>
          <w:sz w:val="24"/>
          <w:szCs w:val="24"/>
        </w:rPr>
        <w:t xml:space="preserve"> </w:t>
      </w:r>
      <w:r w:rsidRPr="0033684E">
        <w:rPr>
          <w:rFonts w:ascii="Times New Roman" w:hAnsi="Times New Roman"/>
          <w:sz w:val="24"/>
          <w:szCs w:val="24"/>
        </w:rPr>
        <w:t>«Мозаика»</w:t>
      </w:r>
      <w:r w:rsidRPr="0033684E">
        <w:rPr>
          <w:rFonts w:ascii="Times New Roman" w:hAnsi="Times New Roman"/>
          <w:spacing w:val="2"/>
          <w:sz w:val="24"/>
          <w:szCs w:val="24"/>
        </w:rPr>
        <w:t xml:space="preserve"> </w:t>
      </w:r>
      <w:r w:rsidRPr="0033684E">
        <w:rPr>
          <w:rFonts w:ascii="Times New Roman" w:hAnsi="Times New Roman"/>
          <w:sz w:val="24"/>
          <w:szCs w:val="24"/>
        </w:rPr>
        <w:t>/</w:t>
      </w:r>
      <w:r w:rsidRPr="0033684E">
        <w:rPr>
          <w:rFonts w:ascii="Times New Roman" w:hAnsi="Times New Roman"/>
          <w:spacing w:val="1"/>
          <w:sz w:val="24"/>
          <w:szCs w:val="24"/>
        </w:rPr>
        <w:t xml:space="preserve"> </w:t>
      </w:r>
      <w:r w:rsidRPr="0033684E">
        <w:rPr>
          <w:rFonts w:ascii="Times New Roman" w:hAnsi="Times New Roman"/>
          <w:sz w:val="24"/>
          <w:szCs w:val="24"/>
        </w:rPr>
        <w:t>ав</w:t>
      </w:r>
      <w:r w:rsidRPr="0033684E">
        <w:rPr>
          <w:rFonts w:ascii="Times New Roman" w:hAnsi="Times New Roman"/>
          <w:spacing w:val="-22"/>
          <w:sz w:val="24"/>
          <w:szCs w:val="24"/>
        </w:rPr>
        <w:t>т</w:t>
      </w:r>
      <w:r w:rsidRPr="0033684E">
        <w:rPr>
          <w:rFonts w:ascii="Times New Roman" w:hAnsi="Times New Roman"/>
          <w:sz w:val="24"/>
          <w:szCs w:val="24"/>
        </w:rPr>
        <w:t>.-сос</w:t>
      </w:r>
      <w:r w:rsidRPr="0033684E">
        <w:rPr>
          <w:rFonts w:ascii="Times New Roman" w:hAnsi="Times New Roman"/>
          <w:spacing w:val="-20"/>
          <w:sz w:val="24"/>
          <w:szCs w:val="24"/>
        </w:rPr>
        <w:t>т</w:t>
      </w:r>
      <w:r w:rsidRPr="0033684E">
        <w:rPr>
          <w:rFonts w:ascii="Times New Roman" w:hAnsi="Times New Roman"/>
          <w:sz w:val="24"/>
          <w:szCs w:val="24"/>
        </w:rPr>
        <w:t>.</w:t>
      </w:r>
      <w:r w:rsidRPr="0033684E">
        <w:rPr>
          <w:rFonts w:ascii="Times New Roman" w:hAnsi="Times New Roman"/>
          <w:spacing w:val="2"/>
          <w:sz w:val="24"/>
          <w:szCs w:val="24"/>
        </w:rPr>
        <w:t xml:space="preserve"> </w:t>
      </w:r>
      <w:r w:rsidRPr="0033684E">
        <w:rPr>
          <w:rFonts w:ascii="Times New Roman" w:hAnsi="Times New Roman"/>
          <w:sz w:val="24"/>
          <w:szCs w:val="24"/>
        </w:rPr>
        <w:t>В.Ю.</w:t>
      </w:r>
      <w:r w:rsidRPr="0033684E">
        <w:rPr>
          <w:rFonts w:ascii="Times New Roman" w:hAnsi="Times New Roman"/>
          <w:spacing w:val="1"/>
          <w:sz w:val="24"/>
          <w:szCs w:val="24"/>
        </w:rPr>
        <w:t xml:space="preserve"> </w:t>
      </w:r>
      <w:proofErr w:type="spellStart"/>
      <w:r w:rsidRPr="0033684E">
        <w:rPr>
          <w:rFonts w:ascii="Times New Roman" w:hAnsi="Times New Roman"/>
          <w:sz w:val="24"/>
          <w:szCs w:val="24"/>
        </w:rPr>
        <w:t>Белькович</w:t>
      </w:r>
      <w:proofErr w:type="spellEnd"/>
      <w:r w:rsidRPr="0033684E">
        <w:rPr>
          <w:rFonts w:ascii="Times New Roman" w:hAnsi="Times New Roman"/>
          <w:sz w:val="24"/>
          <w:szCs w:val="24"/>
        </w:rPr>
        <w:t>,</w:t>
      </w:r>
      <w:r w:rsidRPr="0033684E">
        <w:rPr>
          <w:rFonts w:ascii="Times New Roman" w:hAnsi="Times New Roman"/>
          <w:spacing w:val="2"/>
          <w:sz w:val="24"/>
          <w:szCs w:val="24"/>
        </w:rPr>
        <w:t xml:space="preserve"> </w:t>
      </w:r>
      <w:r w:rsidRPr="0033684E">
        <w:rPr>
          <w:rFonts w:ascii="Times New Roman" w:hAnsi="Times New Roman"/>
          <w:sz w:val="24"/>
          <w:szCs w:val="24"/>
        </w:rPr>
        <w:t>Н.В.</w:t>
      </w:r>
      <w:r w:rsidRPr="0033684E">
        <w:rPr>
          <w:rFonts w:ascii="Times New Roman" w:hAnsi="Times New Roman"/>
          <w:spacing w:val="2"/>
          <w:sz w:val="24"/>
          <w:szCs w:val="24"/>
        </w:rPr>
        <w:t xml:space="preserve"> </w:t>
      </w:r>
      <w:proofErr w:type="spellStart"/>
      <w:r w:rsidRPr="0033684E">
        <w:rPr>
          <w:rFonts w:ascii="Times New Roman" w:hAnsi="Times New Roman"/>
          <w:spacing w:val="-28"/>
          <w:sz w:val="24"/>
          <w:szCs w:val="24"/>
        </w:rPr>
        <w:t>Г</w:t>
      </w:r>
      <w:r w:rsidRPr="0033684E">
        <w:rPr>
          <w:rFonts w:ascii="Times New Roman" w:hAnsi="Times New Roman"/>
          <w:sz w:val="24"/>
          <w:szCs w:val="24"/>
        </w:rPr>
        <w:t>ребёнкина</w:t>
      </w:r>
      <w:proofErr w:type="spellEnd"/>
      <w:r w:rsidRPr="0033684E">
        <w:rPr>
          <w:rFonts w:ascii="Times New Roman" w:hAnsi="Times New Roman"/>
          <w:sz w:val="24"/>
          <w:szCs w:val="24"/>
        </w:rPr>
        <w:t>,</w:t>
      </w:r>
      <w:r w:rsidRPr="0033684E">
        <w:rPr>
          <w:rFonts w:ascii="Times New Roman" w:hAnsi="Times New Roman"/>
          <w:spacing w:val="13"/>
          <w:sz w:val="24"/>
          <w:szCs w:val="24"/>
        </w:rPr>
        <w:t xml:space="preserve"> </w:t>
      </w:r>
      <w:r w:rsidRPr="0033684E">
        <w:rPr>
          <w:rFonts w:ascii="Times New Roman" w:hAnsi="Times New Roman"/>
          <w:sz w:val="24"/>
          <w:szCs w:val="24"/>
        </w:rPr>
        <w:t>И.А.</w:t>
      </w:r>
      <w:r w:rsidRPr="0033684E">
        <w:rPr>
          <w:rFonts w:ascii="Times New Roman" w:hAnsi="Times New Roman"/>
          <w:spacing w:val="14"/>
          <w:sz w:val="24"/>
          <w:szCs w:val="24"/>
        </w:rPr>
        <w:t xml:space="preserve"> </w:t>
      </w:r>
      <w:proofErr w:type="spellStart"/>
      <w:r w:rsidRPr="0033684E">
        <w:rPr>
          <w:rFonts w:ascii="Times New Roman" w:hAnsi="Times New Roman"/>
          <w:sz w:val="24"/>
          <w:szCs w:val="24"/>
        </w:rPr>
        <w:t>Кильдышева</w:t>
      </w:r>
      <w:proofErr w:type="spellEnd"/>
      <w:r w:rsidRPr="0033684E">
        <w:rPr>
          <w:rFonts w:ascii="Times New Roman" w:hAnsi="Times New Roman"/>
          <w:sz w:val="24"/>
          <w:szCs w:val="24"/>
        </w:rPr>
        <w:t>.</w:t>
      </w:r>
      <w:r w:rsidRPr="0033684E">
        <w:rPr>
          <w:rFonts w:ascii="Times New Roman" w:hAnsi="Times New Roman"/>
          <w:spacing w:val="13"/>
          <w:sz w:val="24"/>
          <w:szCs w:val="24"/>
        </w:rPr>
        <w:t xml:space="preserve"> </w:t>
      </w:r>
      <w:r w:rsidRPr="0033684E">
        <w:rPr>
          <w:rFonts w:ascii="Times New Roman" w:hAnsi="Times New Roman"/>
          <w:sz w:val="24"/>
          <w:szCs w:val="24"/>
        </w:rPr>
        <w:t>—</w:t>
      </w:r>
      <w:r w:rsidRPr="0033684E">
        <w:rPr>
          <w:rFonts w:ascii="Times New Roman" w:hAnsi="Times New Roman"/>
          <w:spacing w:val="14"/>
          <w:sz w:val="24"/>
          <w:szCs w:val="24"/>
        </w:rPr>
        <w:t xml:space="preserve"> </w:t>
      </w:r>
      <w:r w:rsidRPr="0033684E">
        <w:rPr>
          <w:rFonts w:ascii="Times New Roman" w:hAnsi="Times New Roman"/>
          <w:sz w:val="24"/>
          <w:szCs w:val="24"/>
        </w:rPr>
        <w:t>М.:</w:t>
      </w:r>
      <w:r w:rsidRPr="0033684E">
        <w:rPr>
          <w:rFonts w:ascii="Times New Roman" w:hAnsi="Times New Roman"/>
          <w:spacing w:val="14"/>
          <w:sz w:val="24"/>
          <w:szCs w:val="24"/>
        </w:rPr>
        <w:t xml:space="preserve"> </w:t>
      </w:r>
      <w:r w:rsidRPr="0033684E">
        <w:rPr>
          <w:rFonts w:ascii="Times New Roman" w:hAnsi="Times New Roman"/>
          <w:sz w:val="24"/>
          <w:szCs w:val="24"/>
        </w:rPr>
        <w:t>ООО</w:t>
      </w:r>
      <w:r w:rsidRPr="0033684E">
        <w:rPr>
          <w:rFonts w:ascii="Times New Roman" w:hAnsi="Times New Roman"/>
          <w:spacing w:val="14"/>
          <w:sz w:val="24"/>
          <w:szCs w:val="24"/>
        </w:rPr>
        <w:t xml:space="preserve"> </w:t>
      </w:r>
      <w:r w:rsidRPr="0033684E">
        <w:rPr>
          <w:rFonts w:ascii="Times New Roman" w:hAnsi="Times New Roman"/>
          <w:sz w:val="24"/>
          <w:szCs w:val="24"/>
        </w:rPr>
        <w:t>«Ру</w:t>
      </w:r>
      <w:r w:rsidRPr="0033684E">
        <w:rPr>
          <w:rFonts w:ascii="Times New Roman" w:hAnsi="Times New Roman"/>
          <w:spacing w:val="-1"/>
          <w:sz w:val="24"/>
          <w:szCs w:val="24"/>
        </w:rPr>
        <w:t>сское</w:t>
      </w:r>
      <w:r w:rsidRPr="0033684E">
        <w:rPr>
          <w:rFonts w:ascii="Times New Roman" w:hAnsi="Times New Roman"/>
          <w:spacing w:val="13"/>
          <w:sz w:val="24"/>
          <w:szCs w:val="24"/>
        </w:rPr>
        <w:t xml:space="preserve"> </w:t>
      </w:r>
      <w:r w:rsidRPr="0033684E">
        <w:rPr>
          <w:rFonts w:ascii="Times New Roman" w:hAnsi="Times New Roman"/>
          <w:sz w:val="24"/>
          <w:szCs w:val="24"/>
        </w:rPr>
        <w:t>слово</w:t>
      </w:r>
      <w:r w:rsidRPr="0033684E">
        <w:rPr>
          <w:rFonts w:ascii="Times New Roman" w:hAnsi="Times New Roman"/>
          <w:spacing w:val="14"/>
          <w:sz w:val="24"/>
          <w:szCs w:val="24"/>
        </w:rPr>
        <w:t xml:space="preserve"> </w:t>
      </w:r>
      <w:r w:rsidRPr="0033684E">
        <w:rPr>
          <w:rFonts w:ascii="Times New Roman" w:hAnsi="Times New Roman"/>
          <w:sz w:val="24"/>
          <w:szCs w:val="24"/>
        </w:rPr>
        <w:t>—</w:t>
      </w:r>
      <w:r w:rsidRPr="0033684E">
        <w:rPr>
          <w:rFonts w:ascii="Times New Roman" w:hAnsi="Times New Roman"/>
          <w:spacing w:val="14"/>
          <w:sz w:val="24"/>
          <w:szCs w:val="24"/>
        </w:rPr>
        <w:t xml:space="preserve"> </w:t>
      </w:r>
      <w:r w:rsidRPr="0033684E">
        <w:rPr>
          <w:rFonts w:ascii="Times New Roman" w:hAnsi="Times New Roman"/>
          <w:sz w:val="24"/>
          <w:szCs w:val="24"/>
        </w:rPr>
        <w:t>учебник»,</w:t>
      </w:r>
      <w:r w:rsidRPr="0033684E">
        <w:rPr>
          <w:rFonts w:ascii="Times New Roman" w:hAnsi="Times New Roman"/>
          <w:spacing w:val="21"/>
          <w:w w:val="95"/>
          <w:sz w:val="24"/>
          <w:szCs w:val="24"/>
        </w:rPr>
        <w:t xml:space="preserve"> </w:t>
      </w:r>
      <w:r w:rsidRPr="0033684E">
        <w:rPr>
          <w:rFonts w:ascii="Times New Roman" w:hAnsi="Times New Roman"/>
          <w:sz w:val="24"/>
          <w:szCs w:val="24"/>
        </w:rPr>
        <w:t>2014.</w:t>
      </w:r>
      <w:r w:rsidRPr="0033684E">
        <w:rPr>
          <w:rFonts w:ascii="Times New Roman" w:hAnsi="Times New Roman"/>
          <w:spacing w:val="-7"/>
          <w:sz w:val="24"/>
          <w:szCs w:val="24"/>
        </w:rPr>
        <w:t xml:space="preserve"> </w:t>
      </w:r>
      <w:r w:rsidRPr="0033684E">
        <w:rPr>
          <w:rFonts w:ascii="Times New Roman" w:hAnsi="Times New Roman"/>
          <w:sz w:val="24"/>
          <w:szCs w:val="24"/>
        </w:rPr>
        <w:t>—</w:t>
      </w:r>
      <w:r w:rsidRPr="0033684E">
        <w:rPr>
          <w:rFonts w:ascii="Times New Roman" w:hAnsi="Times New Roman"/>
          <w:spacing w:val="-7"/>
          <w:sz w:val="24"/>
          <w:szCs w:val="24"/>
        </w:rPr>
        <w:t xml:space="preserve"> </w:t>
      </w:r>
      <w:r w:rsidRPr="0033684E">
        <w:rPr>
          <w:rFonts w:ascii="Times New Roman" w:hAnsi="Times New Roman"/>
          <w:sz w:val="24"/>
          <w:szCs w:val="24"/>
        </w:rPr>
        <w:t>464</w:t>
      </w:r>
      <w:r w:rsidRPr="0033684E">
        <w:rPr>
          <w:rFonts w:ascii="Times New Roman" w:hAnsi="Times New Roman"/>
          <w:spacing w:val="-6"/>
          <w:sz w:val="24"/>
          <w:szCs w:val="24"/>
        </w:rPr>
        <w:t xml:space="preserve"> </w:t>
      </w:r>
      <w:r w:rsidRPr="0033684E">
        <w:rPr>
          <w:rFonts w:ascii="Times New Roman" w:hAnsi="Times New Roman"/>
          <w:sz w:val="24"/>
          <w:szCs w:val="24"/>
        </w:rPr>
        <w:t>с.</w:t>
      </w:r>
      <w:r w:rsidRPr="0033684E">
        <w:rPr>
          <w:rFonts w:ascii="Times New Roman" w:hAnsi="Times New Roman"/>
          <w:spacing w:val="-7"/>
          <w:sz w:val="24"/>
          <w:szCs w:val="24"/>
        </w:rPr>
        <w:t xml:space="preserve"> </w:t>
      </w:r>
      <w:r w:rsidRPr="0033684E">
        <w:rPr>
          <w:rFonts w:ascii="Times New Roman" w:hAnsi="Times New Roman"/>
          <w:sz w:val="24"/>
          <w:szCs w:val="24"/>
        </w:rPr>
        <w:t>—</w:t>
      </w:r>
      <w:r w:rsidRPr="0033684E">
        <w:rPr>
          <w:rFonts w:ascii="Times New Roman" w:hAnsi="Times New Roman"/>
          <w:spacing w:val="-7"/>
          <w:sz w:val="24"/>
          <w:szCs w:val="24"/>
        </w:rPr>
        <w:t xml:space="preserve"> </w:t>
      </w:r>
      <w:r w:rsidRPr="0033684E">
        <w:rPr>
          <w:rFonts w:ascii="Times New Roman" w:hAnsi="Times New Roman"/>
          <w:spacing w:val="-1"/>
          <w:sz w:val="24"/>
          <w:szCs w:val="24"/>
        </w:rPr>
        <w:t>(ФГОС</w:t>
      </w:r>
      <w:r w:rsidRPr="0033684E">
        <w:rPr>
          <w:rFonts w:ascii="Times New Roman" w:hAnsi="Times New Roman"/>
          <w:spacing w:val="-6"/>
          <w:sz w:val="24"/>
          <w:szCs w:val="24"/>
        </w:rPr>
        <w:t xml:space="preserve"> </w:t>
      </w:r>
      <w:r w:rsidRPr="0033684E">
        <w:rPr>
          <w:rFonts w:ascii="Times New Roman" w:hAnsi="Times New Roman"/>
          <w:sz w:val="24"/>
          <w:szCs w:val="24"/>
        </w:rPr>
        <w:t>ДО.</w:t>
      </w:r>
      <w:r w:rsidRPr="0033684E">
        <w:rPr>
          <w:rFonts w:ascii="Times New Roman" w:hAnsi="Times New Roman"/>
          <w:spacing w:val="-7"/>
          <w:sz w:val="24"/>
          <w:szCs w:val="24"/>
        </w:rPr>
        <w:t xml:space="preserve"> </w:t>
      </w:r>
      <w:r w:rsidRPr="0033684E">
        <w:rPr>
          <w:rFonts w:ascii="Times New Roman" w:hAnsi="Times New Roman"/>
          <w:sz w:val="24"/>
          <w:szCs w:val="24"/>
        </w:rPr>
        <w:t>Программно-методический</w:t>
      </w:r>
      <w:r w:rsidRPr="0033684E">
        <w:rPr>
          <w:rFonts w:ascii="Times New Roman" w:hAnsi="Times New Roman"/>
          <w:spacing w:val="-7"/>
          <w:sz w:val="24"/>
          <w:szCs w:val="24"/>
        </w:rPr>
        <w:t xml:space="preserve"> </w:t>
      </w:r>
      <w:r w:rsidRPr="0033684E">
        <w:rPr>
          <w:rFonts w:ascii="Times New Roman" w:hAnsi="Times New Roman"/>
          <w:sz w:val="24"/>
          <w:szCs w:val="24"/>
        </w:rPr>
        <w:t xml:space="preserve">комплекс </w:t>
      </w:r>
      <w:r w:rsidRPr="0033684E">
        <w:rPr>
          <w:rFonts w:ascii="Times New Roman" w:hAnsi="Times New Roman"/>
          <w:w w:val="95"/>
          <w:sz w:val="24"/>
          <w:szCs w:val="24"/>
        </w:rPr>
        <w:t>«Мозаичный</w:t>
      </w:r>
      <w:r w:rsidRPr="0033684E">
        <w:rPr>
          <w:rFonts w:ascii="Times New Roman" w:hAnsi="Times New Roman"/>
          <w:spacing w:val="36"/>
          <w:w w:val="95"/>
          <w:sz w:val="24"/>
          <w:szCs w:val="24"/>
        </w:rPr>
        <w:t xml:space="preserve"> </w:t>
      </w:r>
      <w:r w:rsidRPr="0033684E">
        <w:rPr>
          <w:rFonts w:ascii="Times New Roman" w:hAnsi="Times New Roman"/>
          <w:w w:val="95"/>
          <w:sz w:val="24"/>
          <w:szCs w:val="24"/>
        </w:rPr>
        <w:t>ПАРК»).</w:t>
      </w:r>
    </w:p>
    <w:p w:rsidR="00203C62" w:rsidRPr="0033684E" w:rsidRDefault="00203C62" w:rsidP="0033684E">
      <w:pPr>
        <w:spacing w:after="0" w:line="360" w:lineRule="auto"/>
        <w:ind w:firstLine="709"/>
        <w:jc w:val="both"/>
        <w:rPr>
          <w:rFonts w:ascii="Times New Roman" w:hAnsi="Times New Roman"/>
          <w:w w:val="95"/>
          <w:sz w:val="24"/>
          <w:szCs w:val="24"/>
        </w:rPr>
      </w:pPr>
      <w:r w:rsidRPr="0033684E">
        <w:rPr>
          <w:rFonts w:ascii="Times New Roman" w:hAnsi="Times New Roman"/>
          <w:b/>
          <w:w w:val="95"/>
          <w:sz w:val="24"/>
          <w:szCs w:val="24"/>
        </w:rPr>
        <w:t>Методические</w:t>
      </w:r>
      <w:r w:rsidRPr="0033684E">
        <w:rPr>
          <w:rFonts w:ascii="Times New Roman" w:hAnsi="Times New Roman"/>
          <w:w w:val="95"/>
          <w:sz w:val="24"/>
          <w:szCs w:val="24"/>
        </w:rPr>
        <w:t xml:space="preserve"> рекомендации к примерной основной образовательной программе дошкольного образования «Мозаика» младшая группа/авт.-сост. </w:t>
      </w:r>
      <w:proofErr w:type="spellStart"/>
      <w:r w:rsidRPr="0033684E">
        <w:rPr>
          <w:rFonts w:ascii="Times New Roman" w:hAnsi="Times New Roman"/>
          <w:w w:val="95"/>
          <w:sz w:val="24"/>
          <w:szCs w:val="24"/>
        </w:rPr>
        <w:t>В.Ю.Белькович</w:t>
      </w:r>
      <w:proofErr w:type="spellEnd"/>
      <w:r w:rsidRPr="0033684E">
        <w:rPr>
          <w:rFonts w:ascii="Times New Roman" w:hAnsi="Times New Roman"/>
          <w:w w:val="95"/>
          <w:sz w:val="24"/>
          <w:szCs w:val="24"/>
        </w:rPr>
        <w:t xml:space="preserve">, </w:t>
      </w:r>
      <w:proofErr w:type="spellStart"/>
      <w:r w:rsidRPr="0033684E">
        <w:rPr>
          <w:rFonts w:ascii="Times New Roman" w:hAnsi="Times New Roman"/>
          <w:w w:val="95"/>
          <w:sz w:val="24"/>
          <w:szCs w:val="24"/>
        </w:rPr>
        <w:t>Н.В.Гребенкина</w:t>
      </w:r>
      <w:proofErr w:type="spellEnd"/>
      <w:r w:rsidRPr="0033684E">
        <w:rPr>
          <w:rFonts w:ascii="Times New Roman" w:hAnsi="Times New Roman"/>
          <w:w w:val="95"/>
          <w:sz w:val="24"/>
          <w:szCs w:val="24"/>
        </w:rPr>
        <w:t xml:space="preserve">, </w:t>
      </w:r>
      <w:proofErr w:type="spellStart"/>
      <w:r w:rsidRPr="0033684E">
        <w:rPr>
          <w:rFonts w:ascii="Times New Roman" w:hAnsi="Times New Roman"/>
          <w:w w:val="95"/>
          <w:sz w:val="24"/>
          <w:szCs w:val="24"/>
        </w:rPr>
        <w:t>И.А.Кильдышева</w:t>
      </w:r>
      <w:proofErr w:type="spellEnd"/>
      <w:r w:rsidRPr="0033684E">
        <w:rPr>
          <w:rFonts w:ascii="Times New Roman" w:hAnsi="Times New Roman"/>
          <w:w w:val="95"/>
          <w:sz w:val="24"/>
          <w:szCs w:val="24"/>
        </w:rPr>
        <w:t>. – М.: ООО «Русское слово- учебник», 2014. – 112 с. – (Мозаичный парк).</w:t>
      </w:r>
    </w:p>
    <w:p w:rsidR="00203C62" w:rsidRPr="0033684E" w:rsidRDefault="00203C62" w:rsidP="0033684E">
      <w:pPr>
        <w:spacing w:after="0" w:line="360" w:lineRule="auto"/>
        <w:ind w:firstLine="709"/>
        <w:jc w:val="both"/>
        <w:rPr>
          <w:rFonts w:ascii="Times New Roman" w:hAnsi="Times New Roman"/>
          <w:sz w:val="24"/>
          <w:szCs w:val="24"/>
        </w:rPr>
      </w:pPr>
      <w:r w:rsidRPr="0033684E">
        <w:rPr>
          <w:rFonts w:ascii="Times New Roman" w:hAnsi="Times New Roman"/>
          <w:sz w:val="24"/>
          <w:szCs w:val="24"/>
        </w:rPr>
        <w:tab/>
        <w:t>Перечень</w:t>
      </w:r>
      <w:r w:rsidRPr="0033684E">
        <w:rPr>
          <w:rFonts w:ascii="Times New Roman" w:hAnsi="Times New Roman"/>
          <w:spacing w:val="-22"/>
          <w:sz w:val="24"/>
          <w:szCs w:val="24"/>
        </w:rPr>
        <w:t xml:space="preserve"> </w:t>
      </w:r>
      <w:r w:rsidRPr="0033684E">
        <w:rPr>
          <w:rFonts w:ascii="Times New Roman" w:hAnsi="Times New Roman"/>
          <w:sz w:val="24"/>
          <w:szCs w:val="24"/>
        </w:rPr>
        <w:t>книг-</w:t>
      </w:r>
      <w:proofErr w:type="spellStart"/>
      <w:r w:rsidRPr="0033684E">
        <w:rPr>
          <w:rFonts w:ascii="Times New Roman" w:hAnsi="Times New Roman"/>
          <w:sz w:val="24"/>
          <w:szCs w:val="24"/>
        </w:rPr>
        <w:t>пазлов</w:t>
      </w:r>
      <w:proofErr w:type="spellEnd"/>
      <w:r w:rsidRPr="0033684E">
        <w:rPr>
          <w:rFonts w:ascii="Times New Roman" w:hAnsi="Times New Roman"/>
          <w:spacing w:val="-22"/>
          <w:sz w:val="24"/>
          <w:szCs w:val="24"/>
        </w:rPr>
        <w:t xml:space="preserve"> </w:t>
      </w:r>
      <w:r w:rsidRPr="0033684E">
        <w:rPr>
          <w:rFonts w:ascii="Times New Roman" w:hAnsi="Times New Roman"/>
          <w:sz w:val="24"/>
          <w:szCs w:val="24"/>
        </w:rPr>
        <w:t>серии</w:t>
      </w:r>
      <w:r w:rsidRPr="0033684E">
        <w:rPr>
          <w:rFonts w:ascii="Times New Roman" w:hAnsi="Times New Roman"/>
          <w:spacing w:val="-21"/>
          <w:sz w:val="24"/>
          <w:szCs w:val="24"/>
        </w:rPr>
        <w:t xml:space="preserve"> </w:t>
      </w:r>
      <w:r w:rsidRPr="0033684E">
        <w:rPr>
          <w:rFonts w:ascii="Times New Roman" w:hAnsi="Times New Roman"/>
          <w:sz w:val="24"/>
          <w:szCs w:val="24"/>
        </w:rPr>
        <w:t>«Мозаика</w:t>
      </w:r>
      <w:r w:rsidRPr="0033684E">
        <w:rPr>
          <w:rFonts w:ascii="Times New Roman" w:hAnsi="Times New Roman"/>
          <w:spacing w:val="-22"/>
          <w:sz w:val="24"/>
          <w:szCs w:val="24"/>
        </w:rPr>
        <w:t xml:space="preserve"> </w:t>
      </w:r>
      <w:r w:rsidRPr="0033684E">
        <w:rPr>
          <w:rFonts w:ascii="Times New Roman" w:hAnsi="Times New Roman"/>
          <w:sz w:val="24"/>
          <w:szCs w:val="24"/>
        </w:rPr>
        <w:t>развития»</w:t>
      </w:r>
    </w:p>
    <w:p w:rsidR="00203C62" w:rsidRPr="0033684E" w:rsidRDefault="00203C62" w:rsidP="00FA0A98">
      <w:pPr>
        <w:numPr>
          <w:ilvl w:val="0"/>
          <w:numId w:val="11"/>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Ходит</w:t>
      </w:r>
      <w:r w:rsidRPr="0033684E">
        <w:rPr>
          <w:rFonts w:ascii="Times New Roman" w:hAnsi="Times New Roman"/>
          <w:spacing w:val="-6"/>
          <w:sz w:val="24"/>
          <w:szCs w:val="24"/>
        </w:rPr>
        <w:t xml:space="preserve"> </w:t>
      </w:r>
      <w:r w:rsidRPr="0033684E">
        <w:rPr>
          <w:rFonts w:ascii="Times New Roman" w:hAnsi="Times New Roman"/>
          <w:sz w:val="24"/>
          <w:szCs w:val="24"/>
        </w:rPr>
        <w:t>осень</w:t>
      </w:r>
      <w:r w:rsidRPr="0033684E">
        <w:rPr>
          <w:rFonts w:ascii="Times New Roman" w:hAnsi="Times New Roman"/>
          <w:spacing w:val="-5"/>
          <w:sz w:val="24"/>
          <w:szCs w:val="24"/>
        </w:rPr>
        <w:t xml:space="preserve"> </w:t>
      </w:r>
      <w:r w:rsidRPr="0033684E">
        <w:rPr>
          <w:rFonts w:ascii="Times New Roman" w:hAnsi="Times New Roman"/>
          <w:sz w:val="24"/>
          <w:szCs w:val="24"/>
        </w:rPr>
        <w:t>по</w:t>
      </w:r>
      <w:r w:rsidRPr="0033684E">
        <w:rPr>
          <w:rFonts w:ascii="Times New Roman" w:hAnsi="Times New Roman"/>
          <w:spacing w:val="-6"/>
          <w:sz w:val="24"/>
          <w:szCs w:val="24"/>
        </w:rPr>
        <w:t xml:space="preserve"> </w:t>
      </w:r>
      <w:r w:rsidRPr="0033684E">
        <w:rPr>
          <w:rFonts w:ascii="Times New Roman" w:hAnsi="Times New Roman"/>
          <w:sz w:val="24"/>
          <w:szCs w:val="24"/>
        </w:rPr>
        <w:t>дорожке.</w:t>
      </w:r>
      <w:r w:rsidRPr="0033684E">
        <w:rPr>
          <w:rFonts w:ascii="Times New Roman" w:hAnsi="Times New Roman"/>
          <w:spacing w:val="-5"/>
          <w:sz w:val="24"/>
          <w:szCs w:val="24"/>
        </w:rPr>
        <w:t xml:space="preserve"> </w:t>
      </w:r>
      <w:r w:rsidRPr="0033684E">
        <w:rPr>
          <w:rFonts w:ascii="Times New Roman" w:hAnsi="Times New Roman"/>
          <w:sz w:val="24"/>
          <w:szCs w:val="24"/>
        </w:rPr>
        <w:t>Сентябрь</w:t>
      </w:r>
    </w:p>
    <w:p w:rsidR="00203C62" w:rsidRPr="0033684E" w:rsidRDefault="00203C62" w:rsidP="00FA0A98">
      <w:pPr>
        <w:numPr>
          <w:ilvl w:val="0"/>
          <w:numId w:val="10"/>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Дом,</w:t>
      </w:r>
      <w:r w:rsidRPr="0033684E">
        <w:rPr>
          <w:rFonts w:ascii="Times New Roman" w:hAnsi="Times New Roman"/>
          <w:spacing w:val="-10"/>
          <w:sz w:val="24"/>
          <w:szCs w:val="24"/>
        </w:rPr>
        <w:t xml:space="preserve"> </w:t>
      </w:r>
      <w:r w:rsidRPr="0033684E">
        <w:rPr>
          <w:rFonts w:ascii="Times New Roman" w:hAnsi="Times New Roman"/>
          <w:sz w:val="24"/>
          <w:szCs w:val="24"/>
        </w:rPr>
        <w:t>в</w:t>
      </w:r>
      <w:r w:rsidRPr="0033684E">
        <w:rPr>
          <w:rFonts w:ascii="Times New Roman" w:hAnsi="Times New Roman"/>
          <w:spacing w:val="-10"/>
          <w:sz w:val="24"/>
          <w:szCs w:val="24"/>
        </w:rPr>
        <w:t xml:space="preserve"> </w:t>
      </w:r>
      <w:r w:rsidRPr="0033684E">
        <w:rPr>
          <w:rFonts w:ascii="Times New Roman" w:hAnsi="Times New Roman"/>
          <w:sz w:val="24"/>
          <w:szCs w:val="24"/>
        </w:rPr>
        <w:t>котором</w:t>
      </w:r>
      <w:r w:rsidRPr="0033684E">
        <w:rPr>
          <w:rFonts w:ascii="Times New Roman" w:hAnsi="Times New Roman"/>
          <w:spacing w:val="-10"/>
          <w:sz w:val="24"/>
          <w:szCs w:val="24"/>
        </w:rPr>
        <w:t xml:space="preserve"> </w:t>
      </w:r>
      <w:r w:rsidRPr="0033684E">
        <w:rPr>
          <w:rFonts w:ascii="Times New Roman" w:hAnsi="Times New Roman"/>
          <w:sz w:val="24"/>
          <w:szCs w:val="24"/>
        </w:rPr>
        <w:t>я</w:t>
      </w:r>
      <w:r w:rsidRPr="0033684E">
        <w:rPr>
          <w:rFonts w:ascii="Times New Roman" w:hAnsi="Times New Roman"/>
          <w:spacing w:val="-10"/>
          <w:sz w:val="24"/>
          <w:szCs w:val="24"/>
        </w:rPr>
        <w:t xml:space="preserve"> </w:t>
      </w:r>
      <w:r w:rsidRPr="0033684E">
        <w:rPr>
          <w:rFonts w:ascii="Times New Roman" w:hAnsi="Times New Roman"/>
          <w:sz w:val="24"/>
          <w:szCs w:val="24"/>
        </w:rPr>
        <w:t>жив</w:t>
      </w:r>
      <w:r w:rsidRPr="0033684E">
        <w:rPr>
          <w:rFonts w:ascii="Times New Roman" w:hAnsi="Times New Roman"/>
          <w:spacing w:val="-28"/>
          <w:sz w:val="24"/>
          <w:szCs w:val="24"/>
        </w:rPr>
        <w:t>у</w:t>
      </w:r>
      <w:r w:rsidRPr="0033684E">
        <w:rPr>
          <w:rFonts w:ascii="Times New Roman" w:hAnsi="Times New Roman"/>
          <w:sz w:val="24"/>
          <w:szCs w:val="24"/>
        </w:rPr>
        <w:t>.</w:t>
      </w:r>
      <w:r w:rsidRPr="0033684E">
        <w:rPr>
          <w:rFonts w:ascii="Times New Roman" w:hAnsi="Times New Roman"/>
          <w:spacing w:val="-10"/>
          <w:sz w:val="24"/>
          <w:szCs w:val="24"/>
        </w:rPr>
        <w:t xml:space="preserve"> </w:t>
      </w:r>
      <w:r w:rsidRPr="0033684E">
        <w:rPr>
          <w:rFonts w:ascii="Times New Roman" w:hAnsi="Times New Roman"/>
          <w:sz w:val="24"/>
          <w:szCs w:val="24"/>
        </w:rPr>
        <w:t>Октябрь</w:t>
      </w:r>
    </w:p>
    <w:p w:rsidR="00203C62" w:rsidRPr="0033684E" w:rsidRDefault="00203C62" w:rsidP="00FA0A98">
      <w:pPr>
        <w:numPr>
          <w:ilvl w:val="0"/>
          <w:numId w:val="10"/>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Дружные</w:t>
      </w:r>
      <w:r w:rsidRPr="0033684E">
        <w:rPr>
          <w:rFonts w:ascii="Times New Roman" w:hAnsi="Times New Roman"/>
          <w:spacing w:val="-32"/>
          <w:sz w:val="24"/>
          <w:szCs w:val="24"/>
        </w:rPr>
        <w:t xml:space="preserve"> </w:t>
      </w:r>
      <w:r w:rsidRPr="0033684E">
        <w:rPr>
          <w:rFonts w:ascii="Times New Roman" w:hAnsi="Times New Roman"/>
          <w:sz w:val="24"/>
          <w:szCs w:val="24"/>
        </w:rPr>
        <w:t>ребята.</w:t>
      </w:r>
      <w:r w:rsidRPr="0033684E">
        <w:rPr>
          <w:rFonts w:ascii="Times New Roman" w:hAnsi="Times New Roman"/>
          <w:spacing w:val="-32"/>
          <w:sz w:val="24"/>
          <w:szCs w:val="24"/>
        </w:rPr>
        <w:t xml:space="preserve"> </w:t>
      </w:r>
      <w:r w:rsidRPr="0033684E">
        <w:rPr>
          <w:rFonts w:ascii="Times New Roman" w:hAnsi="Times New Roman"/>
          <w:sz w:val="24"/>
          <w:szCs w:val="24"/>
        </w:rPr>
        <w:t>Ноябрь</w:t>
      </w:r>
    </w:p>
    <w:p w:rsidR="00203C62" w:rsidRPr="0033684E" w:rsidRDefault="00203C62" w:rsidP="00FA0A98">
      <w:pPr>
        <w:numPr>
          <w:ilvl w:val="0"/>
          <w:numId w:val="10"/>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Здравствуй,</w:t>
      </w:r>
      <w:r w:rsidRPr="0033684E">
        <w:rPr>
          <w:rFonts w:ascii="Times New Roman" w:hAnsi="Times New Roman"/>
          <w:spacing w:val="-33"/>
          <w:sz w:val="24"/>
          <w:szCs w:val="24"/>
        </w:rPr>
        <w:t xml:space="preserve"> </w:t>
      </w:r>
      <w:r w:rsidRPr="0033684E">
        <w:rPr>
          <w:rFonts w:ascii="Times New Roman" w:hAnsi="Times New Roman"/>
          <w:sz w:val="24"/>
          <w:szCs w:val="24"/>
        </w:rPr>
        <w:t>гостья</w:t>
      </w:r>
      <w:r w:rsidRPr="0033684E">
        <w:rPr>
          <w:rFonts w:ascii="Times New Roman" w:hAnsi="Times New Roman"/>
          <w:spacing w:val="-33"/>
          <w:sz w:val="24"/>
          <w:szCs w:val="24"/>
        </w:rPr>
        <w:t xml:space="preserve"> </w:t>
      </w:r>
      <w:r w:rsidRPr="0033684E">
        <w:rPr>
          <w:rFonts w:ascii="Times New Roman" w:hAnsi="Times New Roman"/>
          <w:sz w:val="24"/>
          <w:szCs w:val="24"/>
        </w:rPr>
        <w:t>Зима!</w:t>
      </w:r>
      <w:r w:rsidRPr="0033684E">
        <w:rPr>
          <w:rFonts w:ascii="Times New Roman" w:hAnsi="Times New Roman"/>
          <w:spacing w:val="-33"/>
          <w:sz w:val="24"/>
          <w:szCs w:val="24"/>
        </w:rPr>
        <w:t xml:space="preserve"> </w:t>
      </w:r>
      <w:r w:rsidRPr="0033684E">
        <w:rPr>
          <w:rFonts w:ascii="Times New Roman" w:hAnsi="Times New Roman"/>
          <w:sz w:val="24"/>
          <w:szCs w:val="24"/>
        </w:rPr>
        <w:t>Декабрь</w:t>
      </w:r>
    </w:p>
    <w:p w:rsidR="00203C62" w:rsidRPr="0033684E" w:rsidRDefault="00203C62" w:rsidP="00FA0A98">
      <w:pPr>
        <w:numPr>
          <w:ilvl w:val="0"/>
          <w:numId w:val="10"/>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Зимние</w:t>
      </w:r>
      <w:r w:rsidRPr="0033684E">
        <w:rPr>
          <w:rFonts w:ascii="Times New Roman" w:hAnsi="Times New Roman"/>
          <w:spacing w:val="-33"/>
          <w:sz w:val="24"/>
          <w:szCs w:val="24"/>
        </w:rPr>
        <w:t xml:space="preserve"> </w:t>
      </w:r>
      <w:r w:rsidRPr="0033684E">
        <w:rPr>
          <w:rFonts w:ascii="Times New Roman" w:hAnsi="Times New Roman"/>
          <w:sz w:val="24"/>
          <w:szCs w:val="24"/>
        </w:rPr>
        <w:t>забавы.</w:t>
      </w:r>
      <w:r w:rsidRPr="0033684E">
        <w:rPr>
          <w:rFonts w:ascii="Times New Roman" w:hAnsi="Times New Roman"/>
          <w:spacing w:val="-32"/>
          <w:sz w:val="24"/>
          <w:szCs w:val="24"/>
        </w:rPr>
        <w:t xml:space="preserve"> </w:t>
      </w:r>
      <w:r w:rsidRPr="0033684E">
        <w:rPr>
          <w:rFonts w:ascii="Times New Roman" w:hAnsi="Times New Roman"/>
          <w:sz w:val="24"/>
          <w:szCs w:val="24"/>
        </w:rPr>
        <w:t>Январь</w:t>
      </w:r>
    </w:p>
    <w:p w:rsidR="00203C62" w:rsidRPr="0033684E" w:rsidRDefault="00203C62" w:rsidP="00FA0A98">
      <w:pPr>
        <w:numPr>
          <w:ilvl w:val="0"/>
          <w:numId w:val="10"/>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Мы</w:t>
      </w:r>
      <w:r w:rsidRPr="0033684E">
        <w:rPr>
          <w:rFonts w:ascii="Times New Roman" w:hAnsi="Times New Roman"/>
          <w:spacing w:val="-20"/>
          <w:sz w:val="24"/>
          <w:szCs w:val="24"/>
        </w:rPr>
        <w:t xml:space="preserve"> </w:t>
      </w:r>
      <w:r w:rsidRPr="0033684E">
        <w:rPr>
          <w:rFonts w:ascii="Times New Roman" w:hAnsi="Times New Roman"/>
          <w:sz w:val="24"/>
          <w:szCs w:val="24"/>
        </w:rPr>
        <w:t>поздравляем</w:t>
      </w:r>
      <w:r w:rsidRPr="0033684E">
        <w:rPr>
          <w:rFonts w:ascii="Times New Roman" w:hAnsi="Times New Roman"/>
          <w:spacing w:val="-20"/>
          <w:sz w:val="24"/>
          <w:szCs w:val="24"/>
        </w:rPr>
        <w:t xml:space="preserve"> </w:t>
      </w:r>
      <w:r w:rsidRPr="0033684E">
        <w:rPr>
          <w:rFonts w:ascii="Times New Roman" w:hAnsi="Times New Roman"/>
          <w:sz w:val="24"/>
          <w:szCs w:val="24"/>
        </w:rPr>
        <w:t>наших</w:t>
      </w:r>
      <w:r w:rsidRPr="0033684E">
        <w:rPr>
          <w:rFonts w:ascii="Times New Roman" w:hAnsi="Times New Roman"/>
          <w:spacing w:val="-19"/>
          <w:sz w:val="24"/>
          <w:szCs w:val="24"/>
        </w:rPr>
        <w:t xml:space="preserve"> </w:t>
      </w:r>
      <w:r w:rsidRPr="0033684E">
        <w:rPr>
          <w:rFonts w:ascii="Times New Roman" w:hAnsi="Times New Roman"/>
          <w:sz w:val="24"/>
          <w:szCs w:val="24"/>
        </w:rPr>
        <w:t>пап.</w:t>
      </w:r>
      <w:r w:rsidRPr="0033684E">
        <w:rPr>
          <w:rFonts w:ascii="Times New Roman" w:hAnsi="Times New Roman"/>
          <w:spacing w:val="-20"/>
          <w:sz w:val="24"/>
          <w:szCs w:val="24"/>
        </w:rPr>
        <w:t xml:space="preserve"> </w:t>
      </w:r>
      <w:r w:rsidRPr="0033684E">
        <w:rPr>
          <w:rFonts w:ascii="Times New Roman" w:hAnsi="Times New Roman"/>
          <w:sz w:val="24"/>
          <w:szCs w:val="24"/>
        </w:rPr>
        <w:t>Февраль</w:t>
      </w:r>
    </w:p>
    <w:p w:rsidR="00203C62" w:rsidRPr="0033684E" w:rsidRDefault="00203C62" w:rsidP="00FA0A98">
      <w:pPr>
        <w:numPr>
          <w:ilvl w:val="0"/>
          <w:numId w:val="10"/>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В</w:t>
      </w:r>
      <w:r w:rsidRPr="0033684E">
        <w:rPr>
          <w:rFonts w:ascii="Times New Roman" w:hAnsi="Times New Roman"/>
          <w:spacing w:val="-6"/>
          <w:sz w:val="24"/>
          <w:szCs w:val="24"/>
        </w:rPr>
        <w:t xml:space="preserve"> </w:t>
      </w:r>
      <w:r w:rsidRPr="0033684E">
        <w:rPr>
          <w:rFonts w:ascii="Times New Roman" w:hAnsi="Times New Roman"/>
          <w:sz w:val="24"/>
          <w:szCs w:val="24"/>
        </w:rPr>
        <w:t>гостях</w:t>
      </w:r>
      <w:r w:rsidRPr="0033684E">
        <w:rPr>
          <w:rFonts w:ascii="Times New Roman" w:hAnsi="Times New Roman"/>
          <w:spacing w:val="-6"/>
          <w:sz w:val="24"/>
          <w:szCs w:val="24"/>
        </w:rPr>
        <w:t xml:space="preserve"> </w:t>
      </w:r>
      <w:r w:rsidRPr="0033684E">
        <w:rPr>
          <w:rFonts w:ascii="Times New Roman" w:hAnsi="Times New Roman"/>
          <w:sz w:val="24"/>
          <w:szCs w:val="24"/>
        </w:rPr>
        <w:t>у</w:t>
      </w:r>
      <w:r w:rsidRPr="0033684E">
        <w:rPr>
          <w:rFonts w:ascii="Times New Roman" w:hAnsi="Times New Roman"/>
          <w:spacing w:val="-5"/>
          <w:sz w:val="24"/>
          <w:szCs w:val="24"/>
        </w:rPr>
        <w:t xml:space="preserve"> </w:t>
      </w:r>
      <w:r w:rsidRPr="0033684E">
        <w:rPr>
          <w:rFonts w:ascii="Times New Roman" w:hAnsi="Times New Roman"/>
          <w:sz w:val="24"/>
          <w:szCs w:val="24"/>
        </w:rPr>
        <w:t>сказки.</w:t>
      </w:r>
      <w:r w:rsidRPr="0033684E">
        <w:rPr>
          <w:rFonts w:ascii="Times New Roman" w:hAnsi="Times New Roman"/>
          <w:spacing w:val="-6"/>
          <w:sz w:val="24"/>
          <w:szCs w:val="24"/>
        </w:rPr>
        <w:t xml:space="preserve"> </w:t>
      </w:r>
      <w:r w:rsidRPr="0033684E">
        <w:rPr>
          <w:rFonts w:ascii="Times New Roman" w:hAnsi="Times New Roman"/>
          <w:sz w:val="24"/>
          <w:szCs w:val="24"/>
        </w:rPr>
        <w:t>Март</w:t>
      </w:r>
    </w:p>
    <w:p w:rsidR="00203C62" w:rsidRPr="0033684E" w:rsidRDefault="00203C62" w:rsidP="00FA0A98">
      <w:pPr>
        <w:numPr>
          <w:ilvl w:val="0"/>
          <w:numId w:val="10"/>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Что</w:t>
      </w:r>
      <w:r w:rsidRPr="0033684E">
        <w:rPr>
          <w:rFonts w:ascii="Times New Roman" w:hAnsi="Times New Roman"/>
          <w:spacing w:val="-25"/>
          <w:sz w:val="24"/>
          <w:szCs w:val="24"/>
        </w:rPr>
        <w:t xml:space="preserve"> </w:t>
      </w:r>
      <w:r w:rsidRPr="0033684E">
        <w:rPr>
          <w:rFonts w:ascii="Times New Roman" w:hAnsi="Times New Roman"/>
          <w:sz w:val="24"/>
          <w:szCs w:val="24"/>
        </w:rPr>
        <w:t>рассказал</w:t>
      </w:r>
      <w:r w:rsidRPr="0033684E">
        <w:rPr>
          <w:rFonts w:ascii="Times New Roman" w:hAnsi="Times New Roman"/>
          <w:spacing w:val="-24"/>
          <w:sz w:val="24"/>
          <w:szCs w:val="24"/>
        </w:rPr>
        <w:t xml:space="preserve"> </w:t>
      </w:r>
      <w:r w:rsidRPr="0033684E">
        <w:rPr>
          <w:rFonts w:ascii="Times New Roman" w:hAnsi="Times New Roman"/>
          <w:sz w:val="24"/>
          <w:szCs w:val="24"/>
        </w:rPr>
        <w:t>весенний</w:t>
      </w:r>
      <w:r w:rsidRPr="0033684E">
        <w:rPr>
          <w:rFonts w:ascii="Times New Roman" w:hAnsi="Times New Roman"/>
          <w:spacing w:val="-24"/>
          <w:sz w:val="24"/>
          <w:szCs w:val="24"/>
        </w:rPr>
        <w:t xml:space="preserve"> </w:t>
      </w:r>
      <w:r w:rsidRPr="0033684E">
        <w:rPr>
          <w:rFonts w:ascii="Times New Roman" w:hAnsi="Times New Roman"/>
          <w:sz w:val="24"/>
          <w:szCs w:val="24"/>
        </w:rPr>
        <w:t>ручеек?</w:t>
      </w:r>
      <w:r w:rsidRPr="0033684E">
        <w:rPr>
          <w:rFonts w:ascii="Times New Roman" w:hAnsi="Times New Roman"/>
          <w:spacing w:val="-24"/>
          <w:sz w:val="24"/>
          <w:szCs w:val="24"/>
        </w:rPr>
        <w:t xml:space="preserve"> </w:t>
      </w:r>
      <w:r w:rsidRPr="0033684E">
        <w:rPr>
          <w:rFonts w:ascii="Times New Roman" w:hAnsi="Times New Roman"/>
          <w:sz w:val="24"/>
          <w:szCs w:val="24"/>
        </w:rPr>
        <w:t>Апрель</w:t>
      </w:r>
    </w:p>
    <w:p w:rsidR="00203C62" w:rsidRPr="0033684E" w:rsidRDefault="00203C62" w:rsidP="00FA0A98">
      <w:pPr>
        <w:numPr>
          <w:ilvl w:val="0"/>
          <w:numId w:val="10"/>
        </w:numPr>
        <w:spacing w:after="0" w:line="360" w:lineRule="auto"/>
        <w:ind w:left="0" w:firstLine="709"/>
        <w:jc w:val="both"/>
        <w:rPr>
          <w:rFonts w:ascii="Times New Roman" w:hAnsi="Times New Roman"/>
          <w:sz w:val="24"/>
          <w:szCs w:val="24"/>
        </w:rPr>
      </w:pPr>
      <w:r w:rsidRPr="0033684E">
        <w:rPr>
          <w:rFonts w:ascii="Times New Roman" w:hAnsi="Times New Roman"/>
          <w:sz w:val="24"/>
          <w:szCs w:val="24"/>
        </w:rPr>
        <w:t>Весна</w:t>
      </w:r>
      <w:r w:rsidRPr="0033684E">
        <w:rPr>
          <w:rFonts w:ascii="Times New Roman" w:hAnsi="Times New Roman"/>
          <w:spacing w:val="-13"/>
          <w:sz w:val="24"/>
          <w:szCs w:val="24"/>
        </w:rPr>
        <w:t xml:space="preserve"> </w:t>
      </w:r>
      <w:r w:rsidRPr="0033684E">
        <w:rPr>
          <w:rFonts w:ascii="Times New Roman" w:hAnsi="Times New Roman"/>
          <w:sz w:val="24"/>
          <w:szCs w:val="24"/>
        </w:rPr>
        <w:t>идет</w:t>
      </w:r>
      <w:r w:rsidRPr="0033684E">
        <w:rPr>
          <w:rFonts w:ascii="Times New Roman" w:hAnsi="Times New Roman"/>
          <w:spacing w:val="-13"/>
          <w:sz w:val="24"/>
          <w:szCs w:val="24"/>
        </w:rPr>
        <w:t xml:space="preserve"> </w:t>
      </w:r>
      <w:r w:rsidRPr="0033684E">
        <w:rPr>
          <w:rFonts w:ascii="Times New Roman" w:hAnsi="Times New Roman"/>
          <w:sz w:val="24"/>
          <w:szCs w:val="24"/>
        </w:rPr>
        <w:t>—</w:t>
      </w:r>
      <w:r w:rsidRPr="0033684E">
        <w:rPr>
          <w:rFonts w:ascii="Times New Roman" w:hAnsi="Times New Roman"/>
          <w:spacing w:val="-13"/>
          <w:sz w:val="24"/>
          <w:szCs w:val="24"/>
        </w:rPr>
        <w:t xml:space="preserve"> </w:t>
      </w:r>
      <w:r w:rsidRPr="0033684E">
        <w:rPr>
          <w:rFonts w:ascii="Times New Roman" w:hAnsi="Times New Roman"/>
          <w:sz w:val="24"/>
          <w:szCs w:val="24"/>
        </w:rPr>
        <w:t>навстречу</w:t>
      </w:r>
      <w:r w:rsidRPr="0033684E">
        <w:rPr>
          <w:rFonts w:ascii="Times New Roman" w:hAnsi="Times New Roman"/>
          <w:spacing w:val="-13"/>
          <w:sz w:val="24"/>
          <w:szCs w:val="24"/>
        </w:rPr>
        <w:t xml:space="preserve"> </w:t>
      </w:r>
      <w:r w:rsidRPr="0033684E">
        <w:rPr>
          <w:rFonts w:ascii="Times New Roman" w:hAnsi="Times New Roman"/>
          <w:sz w:val="24"/>
          <w:szCs w:val="24"/>
        </w:rPr>
        <w:t>лету!</w:t>
      </w:r>
      <w:r w:rsidRPr="0033684E">
        <w:rPr>
          <w:rFonts w:ascii="Times New Roman" w:hAnsi="Times New Roman"/>
          <w:spacing w:val="-13"/>
          <w:sz w:val="24"/>
          <w:szCs w:val="24"/>
        </w:rPr>
        <w:t xml:space="preserve"> </w:t>
      </w:r>
      <w:r w:rsidRPr="0033684E">
        <w:rPr>
          <w:rFonts w:ascii="Times New Roman" w:hAnsi="Times New Roman"/>
          <w:sz w:val="24"/>
          <w:szCs w:val="24"/>
        </w:rPr>
        <w:t>Май</w:t>
      </w:r>
    </w:p>
    <w:p w:rsidR="00203C62" w:rsidRDefault="00203C62" w:rsidP="0033684E">
      <w:pPr>
        <w:spacing w:after="0" w:line="360" w:lineRule="auto"/>
        <w:ind w:firstLine="709"/>
        <w:jc w:val="both"/>
        <w:rPr>
          <w:rFonts w:ascii="Times New Roman" w:hAnsi="Times New Roman"/>
          <w:sz w:val="24"/>
          <w:szCs w:val="24"/>
        </w:rPr>
      </w:pPr>
      <w:r w:rsidRPr="0033684E">
        <w:rPr>
          <w:rFonts w:ascii="Times New Roman" w:hAnsi="Times New Roman"/>
          <w:sz w:val="24"/>
          <w:szCs w:val="24"/>
        </w:rPr>
        <w:t>Конспекты</w:t>
      </w:r>
      <w:r w:rsidRPr="0033684E">
        <w:rPr>
          <w:rFonts w:ascii="Times New Roman" w:hAnsi="Times New Roman"/>
          <w:spacing w:val="16"/>
          <w:sz w:val="24"/>
          <w:szCs w:val="24"/>
        </w:rPr>
        <w:t xml:space="preserve"> </w:t>
      </w:r>
      <w:r w:rsidRPr="0033684E">
        <w:rPr>
          <w:rFonts w:ascii="Times New Roman" w:hAnsi="Times New Roman"/>
          <w:sz w:val="24"/>
          <w:szCs w:val="24"/>
        </w:rPr>
        <w:t>занятий</w:t>
      </w:r>
      <w:r w:rsidRPr="0033684E">
        <w:rPr>
          <w:rFonts w:ascii="Times New Roman" w:hAnsi="Times New Roman"/>
          <w:spacing w:val="17"/>
          <w:sz w:val="24"/>
          <w:szCs w:val="24"/>
        </w:rPr>
        <w:t xml:space="preserve"> </w:t>
      </w:r>
      <w:r w:rsidRPr="0033684E">
        <w:rPr>
          <w:rFonts w:ascii="Times New Roman" w:hAnsi="Times New Roman"/>
          <w:sz w:val="24"/>
          <w:szCs w:val="24"/>
        </w:rPr>
        <w:t>по</w:t>
      </w:r>
      <w:r w:rsidRPr="0033684E">
        <w:rPr>
          <w:rFonts w:ascii="Times New Roman" w:hAnsi="Times New Roman"/>
          <w:spacing w:val="17"/>
          <w:sz w:val="24"/>
          <w:szCs w:val="24"/>
        </w:rPr>
        <w:t xml:space="preserve"> </w:t>
      </w:r>
      <w:r w:rsidRPr="0033684E">
        <w:rPr>
          <w:rFonts w:ascii="Times New Roman" w:hAnsi="Times New Roman"/>
          <w:sz w:val="24"/>
          <w:szCs w:val="24"/>
        </w:rPr>
        <w:t>серии</w:t>
      </w:r>
      <w:r w:rsidRPr="0033684E">
        <w:rPr>
          <w:rFonts w:ascii="Times New Roman" w:hAnsi="Times New Roman"/>
          <w:spacing w:val="17"/>
          <w:sz w:val="24"/>
          <w:szCs w:val="24"/>
        </w:rPr>
        <w:t xml:space="preserve"> </w:t>
      </w:r>
      <w:r w:rsidRPr="0033684E">
        <w:rPr>
          <w:rFonts w:ascii="Times New Roman" w:hAnsi="Times New Roman"/>
          <w:sz w:val="24"/>
          <w:szCs w:val="24"/>
        </w:rPr>
        <w:t>книг</w:t>
      </w:r>
      <w:r w:rsidRPr="0033684E">
        <w:rPr>
          <w:rFonts w:ascii="Times New Roman" w:hAnsi="Times New Roman"/>
          <w:spacing w:val="17"/>
          <w:sz w:val="24"/>
          <w:szCs w:val="24"/>
        </w:rPr>
        <w:t xml:space="preserve"> </w:t>
      </w:r>
      <w:r w:rsidRPr="0033684E">
        <w:rPr>
          <w:rFonts w:ascii="Times New Roman" w:hAnsi="Times New Roman"/>
          <w:sz w:val="24"/>
          <w:szCs w:val="24"/>
        </w:rPr>
        <w:t>«Мозаика</w:t>
      </w:r>
      <w:r w:rsidRPr="0033684E">
        <w:rPr>
          <w:rFonts w:ascii="Times New Roman" w:hAnsi="Times New Roman"/>
          <w:spacing w:val="17"/>
          <w:sz w:val="24"/>
          <w:szCs w:val="24"/>
        </w:rPr>
        <w:t xml:space="preserve"> </w:t>
      </w:r>
      <w:r w:rsidRPr="0033684E">
        <w:rPr>
          <w:rFonts w:ascii="Times New Roman" w:hAnsi="Times New Roman"/>
          <w:sz w:val="24"/>
          <w:szCs w:val="24"/>
        </w:rPr>
        <w:t>развития»:</w:t>
      </w:r>
      <w:r w:rsidRPr="0033684E">
        <w:rPr>
          <w:rFonts w:ascii="Times New Roman" w:hAnsi="Times New Roman"/>
          <w:spacing w:val="17"/>
          <w:sz w:val="24"/>
          <w:szCs w:val="24"/>
        </w:rPr>
        <w:t xml:space="preserve"> </w:t>
      </w:r>
      <w:r w:rsidRPr="0033684E">
        <w:rPr>
          <w:rFonts w:ascii="Times New Roman" w:hAnsi="Times New Roman"/>
          <w:sz w:val="24"/>
          <w:szCs w:val="24"/>
        </w:rPr>
        <w:t>млад</w:t>
      </w:r>
      <w:r w:rsidRPr="0033684E">
        <w:rPr>
          <w:rFonts w:ascii="Times New Roman" w:hAnsi="Times New Roman"/>
          <w:w w:val="95"/>
          <w:sz w:val="24"/>
          <w:szCs w:val="24"/>
        </w:rPr>
        <w:t>шая</w:t>
      </w:r>
      <w:r w:rsidRPr="0033684E">
        <w:rPr>
          <w:rFonts w:ascii="Times New Roman" w:hAnsi="Times New Roman"/>
          <w:spacing w:val="21"/>
          <w:w w:val="95"/>
          <w:sz w:val="24"/>
          <w:szCs w:val="24"/>
        </w:rPr>
        <w:t xml:space="preserve"> </w:t>
      </w:r>
      <w:r w:rsidRPr="0033684E">
        <w:rPr>
          <w:rFonts w:ascii="Times New Roman" w:hAnsi="Times New Roman"/>
          <w:w w:val="95"/>
          <w:sz w:val="24"/>
          <w:szCs w:val="24"/>
        </w:rPr>
        <w:t>группа</w:t>
      </w:r>
    </w:p>
    <w:p w:rsidR="0033684E" w:rsidRPr="0033684E" w:rsidRDefault="0033684E" w:rsidP="0033684E">
      <w:pPr>
        <w:spacing w:after="0" w:line="360" w:lineRule="auto"/>
        <w:ind w:firstLine="709"/>
        <w:jc w:val="both"/>
        <w:rPr>
          <w:rFonts w:ascii="Times New Roman" w:hAnsi="Times New Roman"/>
          <w:sz w:val="24"/>
          <w:szCs w:val="24"/>
        </w:rPr>
      </w:pPr>
    </w:p>
    <w:p w:rsidR="005B4EDA" w:rsidRDefault="005B4EDA" w:rsidP="0033684E">
      <w:pPr>
        <w:pStyle w:val="a0"/>
        <w:spacing w:line="100" w:lineRule="atLeast"/>
        <w:jc w:val="center"/>
        <w:rPr>
          <w:rFonts w:ascii="Times New Roman" w:hAnsi="Times New Roman"/>
          <w:b/>
          <w:sz w:val="24"/>
          <w:szCs w:val="24"/>
        </w:rPr>
      </w:pPr>
    </w:p>
    <w:p w:rsidR="005B4EDA" w:rsidRDefault="005B4EDA" w:rsidP="0033684E">
      <w:pPr>
        <w:pStyle w:val="a0"/>
        <w:spacing w:line="100" w:lineRule="atLeast"/>
        <w:jc w:val="center"/>
        <w:rPr>
          <w:rFonts w:ascii="Times New Roman" w:hAnsi="Times New Roman"/>
          <w:b/>
          <w:sz w:val="24"/>
          <w:szCs w:val="24"/>
        </w:rPr>
      </w:pPr>
    </w:p>
    <w:p w:rsidR="005B4EDA" w:rsidRDefault="005B4EDA" w:rsidP="0033684E">
      <w:pPr>
        <w:pStyle w:val="a0"/>
        <w:spacing w:line="100" w:lineRule="atLeast"/>
        <w:jc w:val="center"/>
        <w:rPr>
          <w:rFonts w:ascii="Times New Roman" w:hAnsi="Times New Roman"/>
          <w:b/>
          <w:sz w:val="24"/>
          <w:szCs w:val="24"/>
        </w:rPr>
      </w:pPr>
    </w:p>
    <w:p w:rsidR="0033684E" w:rsidRPr="0033684E" w:rsidRDefault="0033684E" w:rsidP="0033684E">
      <w:pPr>
        <w:pStyle w:val="a0"/>
        <w:spacing w:line="100" w:lineRule="atLeast"/>
        <w:jc w:val="center"/>
        <w:rPr>
          <w:rFonts w:ascii="Times New Roman" w:hAnsi="Times New Roman"/>
          <w:b/>
          <w:i/>
          <w:sz w:val="24"/>
          <w:szCs w:val="24"/>
        </w:rPr>
      </w:pPr>
      <w:r w:rsidRPr="0033684E">
        <w:rPr>
          <w:rFonts w:ascii="Times New Roman" w:hAnsi="Times New Roman"/>
          <w:b/>
          <w:sz w:val="24"/>
          <w:szCs w:val="24"/>
        </w:rPr>
        <w:lastRenderedPageBreak/>
        <w:t xml:space="preserve">3.2 </w:t>
      </w:r>
      <w:r w:rsidRPr="0033684E">
        <w:rPr>
          <w:rFonts w:ascii="Times New Roman" w:hAnsi="Times New Roman"/>
          <w:b/>
          <w:i/>
          <w:sz w:val="24"/>
          <w:szCs w:val="24"/>
        </w:rPr>
        <w:t>Режим дня в младшей группе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9"/>
        <w:gridCol w:w="2075"/>
      </w:tblGrid>
      <w:tr w:rsidR="00FA0A98" w:rsidRPr="00914128" w:rsidTr="00914128">
        <w:trPr>
          <w:jc w:val="center"/>
        </w:trPr>
        <w:tc>
          <w:tcPr>
            <w:tcW w:w="7029" w:type="dxa"/>
          </w:tcPr>
          <w:p w:rsidR="00AF1E61" w:rsidRPr="00914128" w:rsidRDefault="00AF1E61" w:rsidP="00FA0A98">
            <w:pPr>
              <w:pStyle w:val="a0"/>
              <w:spacing w:after="0" w:line="100" w:lineRule="atLeast"/>
              <w:rPr>
                <w:rFonts w:ascii="Times New Roman" w:hAnsi="Times New Roman"/>
                <w:b/>
                <w:sz w:val="20"/>
                <w:szCs w:val="20"/>
              </w:rPr>
            </w:pPr>
            <w:r w:rsidRPr="00914128">
              <w:rPr>
                <w:rFonts w:ascii="Times New Roman" w:hAnsi="Times New Roman"/>
                <w:b/>
                <w:sz w:val="20"/>
                <w:szCs w:val="20"/>
              </w:rPr>
              <w:t>Режимные мероприятия</w:t>
            </w:r>
          </w:p>
        </w:tc>
        <w:tc>
          <w:tcPr>
            <w:tcW w:w="2075" w:type="dxa"/>
          </w:tcPr>
          <w:p w:rsidR="00AF1E61" w:rsidRPr="00914128" w:rsidRDefault="00AF1E61" w:rsidP="00FA0A98">
            <w:pPr>
              <w:pStyle w:val="a0"/>
              <w:spacing w:after="0" w:line="100" w:lineRule="atLeast"/>
              <w:rPr>
                <w:rFonts w:ascii="Times New Roman" w:hAnsi="Times New Roman"/>
                <w:b/>
                <w:sz w:val="20"/>
                <w:szCs w:val="20"/>
              </w:rPr>
            </w:pPr>
          </w:p>
        </w:tc>
      </w:tr>
      <w:tr w:rsidR="00FA0A98"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Прием детей;</w:t>
            </w:r>
          </w:p>
          <w:p w:rsidR="00AF1E61" w:rsidRPr="00914128" w:rsidRDefault="00AF1E61" w:rsidP="00FA0A98">
            <w:pPr>
              <w:spacing w:after="0" w:line="240" w:lineRule="auto"/>
              <w:rPr>
                <w:rFonts w:ascii="Times New Roman" w:eastAsia="Calibri" w:hAnsi="Times New Roman"/>
                <w:b/>
                <w:sz w:val="20"/>
                <w:szCs w:val="20"/>
                <w:lang w:val="sah-RU"/>
              </w:rPr>
            </w:pPr>
            <w:r w:rsidRPr="00914128">
              <w:rPr>
                <w:rFonts w:ascii="Times New Roman" w:eastAsia="Calibri" w:hAnsi="Times New Roman"/>
                <w:b/>
                <w:sz w:val="20"/>
                <w:szCs w:val="20"/>
              </w:rPr>
              <w:t>Самостоятельная деятельность детей</w:t>
            </w:r>
            <w:r w:rsidRPr="00914128">
              <w:rPr>
                <w:rFonts w:ascii="Times New Roman" w:eastAsia="Calibri" w:hAnsi="Times New Roman"/>
                <w:b/>
                <w:sz w:val="20"/>
                <w:szCs w:val="20"/>
                <w:lang w:val="sah-RU"/>
              </w:rPr>
              <w:t>, индивидуальная работа</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vertAlign w:val="superscript"/>
                <w:lang w:val="sah-RU"/>
              </w:rPr>
              <w:t>7.30-8.30</w:t>
            </w:r>
          </w:p>
        </w:tc>
      </w:tr>
      <w:tr w:rsidR="00FA0A98"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Утренняя гимнастика</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vertAlign w:val="superscript"/>
                <w:lang w:val="sah-RU"/>
              </w:rPr>
              <w:t>8.30-8.35</w:t>
            </w:r>
          </w:p>
        </w:tc>
      </w:tr>
      <w:tr w:rsidR="00FA0A98"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Подготовка к завтраку,</w:t>
            </w:r>
          </w:p>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ЗАВТРАК</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8.35-9.20</w:t>
            </w:r>
          </w:p>
        </w:tc>
      </w:tr>
      <w:tr w:rsidR="00FA0A98"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proofErr w:type="spellStart"/>
            <w:r w:rsidRPr="00914128">
              <w:rPr>
                <w:rFonts w:ascii="Times New Roman" w:eastAsia="Calibri" w:hAnsi="Times New Roman"/>
                <w:b/>
                <w:sz w:val="20"/>
                <w:szCs w:val="20"/>
              </w:rPr>
              <w:t>Самостоятельнаядеятельность</w:t>
            </w:r>
            <w:proofErr w:type="spellEnd"/>
            <w:r w:rsidRPr="00914128">
              <w:rPr>
                <w:rFonts w:ascii="Times New Roman" w:eastAsia="Calibri" w:hAnsi="Times New Roman"/>
                <w:b/>
                <w:sz w:val="20"/>
                <w:szCs w:val="20"/>
              </w:rPr>
              <w:t xml:space="preserve"> детей</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9.20-9.30</w:t>
            </w:r>
          </w:p>
        </w:tc>
      </w:tr>
      <w:tr w:rsidR="00FA0A98"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ЗАНЯТИЕ №1</w:t>
            </w:r>
          </w:p>
        </w:tc>
        <w:tc>
          <w:tcPr>
            <w:tcW w:w="2075" w:type="dxa"/>
          </w:tcPr>
          <w:p w:rsidR="00AF1E61" w:rsidRPr="00914128" w:rsidRDefault="00AF1E61" w:rsidP="00133564">
            <w:pPr>
              <w:rPr>
                <w:rFonts w:ascii="Times New Roman" w:hAnsi="Times New Roman"/>
                <w:sz w:val="20"/>
                <w:szCs w:val="20"/>
                <w:lang w:val="sah-RU"/>
              </w:rPr>
            </w:pPr>
            <w:r w:rsidRPr="00914128">
              <w:rPr>
                <w:rFonts w:ascii="Times New Roman" w:hAnsi="Times New Roman"/>
                <w:sz w:val="20"/>
                <w:szCs w:val="20"/>
                <w:lang w:val="sah-RU"/>
              </w:rPr>
              <w:t>9.30-9.45</w:t>
            </w:r>
          </w:p>
        </w:tc>
      </w:tr>
      <w:tr w:rsidR="00FA0A98"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lang w:val="sah-RU"/>
              </w:rPr>
              <w:t>Игровая</w:t>
            </w:r>
            <w:r w:rsidRPr="00914128">
              <w:rPr>
                <w:rFonts w:ascii="Times New Roman" w:eastAsia="Calibri" w:hAnsi="Times New Roman"/>
                <w:b/>
                <w:sz w:val="20"/>
                <w:szCs w:val="20"/>
              </w:rPr>
              <w:t xml:space="preserve"> деятельность детей</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9.45-10.10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ЗАНЯТИЕ №2</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10.10-10.25</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lang w:val="sah-RU"/>
              </w:rPr>
            </w:pPr>
            <w:r w:rsidRPr="00914128">
              <w:rPr>
                <w:rFonts w:ascii="Times New Roman" w:eastAsia="Calibri" w:hAnsi="Times New Roman"/>
                <w:b/>
                <w:sz w:val="20"/>
                <w:szCs w:val="20"/>
                <w:lang w:val="sah-RU"/>
              </w:rPr>
              <w:t>2й завтрак</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10.20-10.30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lang w:val="sah-RU"/>
              </w:rPr>
            </w:pPr>
            <w:r w:rsidRPr="00914128">
              <w:rPr>
                <w:rFonts w:ascii="Times New Roman" w:eastAsia="Calibri" w:hAnsi="Times New Roman"/>
                <w:b/>
                <w:sz w:val="20"/>
                <w:szCs w:val="20"/>
                <w:lang w:val="sah-RU"/>
              </w:rPr>
              <w:t>Занятие №3</w:t>
            </w:r>
          </w:p>
        </w:tc>
        <w:tc>
          <w:tcPr>
            <w:tcW w:w="2075" w:type="dxa"/>
          </w:tcPr>
          <w:p w:rsidR="00AF1E61" w:rsidRPr="00914128" w:rsidRDefault="00AF1E61" w:rsidP="00FA0A98">
            <w:pPr>
              <w:jc w:val="center"/>
              <w:rPr>
                <w:rFonts w:ascii="Times New Roman" w:eastAsia="Calibri" w:hAnsi="Times New Roman"/>
                <w:sz w:val="20"/>
                <w:szCs w:val="20"/>
                <w:lang w:val="sah-RU"/>
              </w:rPr>
            </w:pPr>
            <w:r w:rsidRPr="00914128">
              <w:rPr>
                <w:rFonts w:ascii="Times New Roman" w:eastAsia="Calibri" w:hAnsi="Times New Roman"/>
                <w:sz w:val="20"/>
                <w:szCs w:val="20"/>
                <w:lang w:val="sah-RU"/>
              </w:rPr>
              <w:t>-</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sz w:val="20"/>
                <w:szCs w:val="20"/>
                <w:lang w:val="sah-RU"/>
              </w:rPr>
            </w:pPr>
            <w:r w:rsidRPr="00914128">
              <w:rPr>
                <w:rFonts w:ascii="Times New Roman" w:eastAsia="Calibri" w:hAnsi="Times New Roman"/>
                <w:b/>
                <w:sz w:val="20"/>
                <w:szCs w:val="20"/>
              </w:rPr>
              <w:t>ПРОГУЛКА</w:t>
            </w:r>
            <w:r w:rsidRPr="00914128">
              <w:rPr>
                <w:rFonts w:ascii="Times New Roman" w:eastAsia="Calibri" w:hAnsi="Times New Roman"/>
                <w:sz w:val="20"/>
                <w:szCs w:val="20"/>
                <w:lang w:val="sah-RU"/>
              </w:rPr>
              <w:t>(в теплое время-на улице)</w:t>
            </w:r>
          </w:p>
          <w:p w:rsidR="00AF1E61" w:rsidRPr="00914128" w:rsidRDefault="00AF1E61" w:rsidP="00133564">
            <w:pPr>
              <w:rPr>
                <w:rFonts w:ascii="Times New Roman" w:eastAsia="Calibri" w:hAnsi="Times New Roman"/>
                <w:b/>
                <w:sz w:val="20"/>
                <w:szCs w:val="20"/>
              </w:rPr>
            </w:pPr>
            <w:r w:rsidRPr="00914128">
              <w:rPr>
                <w:rFonts w:ascii="Times New Roman" w:eastAsia="Calibri" w:hAnsi="Times New Roman"/>
                <w:b/>
                <w:sz w:val="20"/>
                <w:szCs w:val="20"/>
              </w:rPr>
              <w:t>Самостоятельная  деятельность детей  на прогулке</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10.30-11.40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Подготовка к обеду</w:t>
            </w:r>
          </w:p>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ОБЕД</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11.40-13.00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lang w:val="sah-RU"/>
              </w:rPr>
            </w:pPr>
            <w:r w:rsidRPr="00914128">
              <w:rPr>
                <w:rFonts w:ascii="Times New Roman" w:eastAsia="Calibri" w:hAnsi="Times New Roman"/>
                <w:b/>
                <w:sz w:val="20"/>
                <w:szCs w:val="20"/>
              </w:rPr>
              <w:t>СОН</w:t>
            </w:r>
            <w:r w:rsidRPr="00914128">
              <w:rPr>
                <w:rFonts w:ascii="Times New Roman" w:eastAsia="Calibri" w:hAnsi="Times New Roman"/>
                <w:b/>
                <w:sz w:val="20"/>
                <w:szCs w:val="20"/>
                <w:lang w:val="sah-RU"/>
              </w:rPr>
              <w:t>, подготовка ко сну</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13.00-15.00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Подъем; закаливающие процедуры</w:t>
            </w:r>
          </w:p>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Самостоятельная деятельность детей</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15.00-15.15</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Подготовка к полднику</w:t>
            </w:r>
          </w:p>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ПОЛДНИК</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15.15-15.30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lang w:val="sah-RU"/>
              </w:rPr>
            </w:pPr>
            <w:r w:rsidRPr="00914128">
              <w:rPr>
                <w:rFonts w:ascii="Times New Roman" w:eastAsia="Calibri" w:hAnsi="Times New Roman"/>
                <w:b/>
                <w:sz w:val="20"/>
                <w:szCs w:val="20"/>
                <w:lang w:val="sah-RU"/>
              </w:rPr>
              <w:t xml:space="preserve">Доп образование </w:t>
            </w:r>
            <w:r w:rsidRPr="00914128">
              <w:rPr>
                <w:rFonts w:ascii="Times New Roman" w:eastAsia="Calibri" w:hAnsi="Times New Roman"/>
                <w:sz w:val="20"/>
                <w:szCs w:val="20"/>
                <w:lang w:val="sah-RU"/>
              </w:rPr>
              <w:t>(кружок),</w:t>
            </w:r>
            <w:r w:rsidRPr="00914128">
              <w:rPr>
                <w:rFonts w:ascii="Times New Roman" w:eastAsia="Calibri" w:hAnsi="Times New Roman"/>
                <w:b/>
                <w:sz w:val="20"/>
                <w:szCs w:val="20"/>
                <w:lang w:val="sah-RU"/>
              </w:rPr>
              <w:t xml:space="preserve"> игры</w:t>
            </w:r>
          </w:p>
        </w:tc>
        <w:tc>
          <w:tcPr>
            <w:tcW w:w="2075" w:type="dxa"/>
          </w:tcPr>
          <w:p w:rsidR="00AF1E61" w:rsidRPr="00914128" w:rsidRDefault="00AF1E61" w:rsidP="00133564">
            <w:pPr>
              <w:rPr>
                <w:rFonts w:ascii="Times New Roman" w:hAnsi="Times New Roman"/>
                <w:sz w:val="20"/>
                <w:szCs w:val="20"/>
                <w:highlight w:val="yellow"/>
              </w:rPr>
            </w:pPr>
            <w:r w:rsidRPr="00914128">
              <w:rPr>
                <w:rFonts w:ascii="Times New Roman" w:eastAsia="Calibri" w:hAnsi="Times New Roman"/>
                <w:sz w:val="20"/>
                <w:szCs w:val="20"/>
                <w:lang w:val="sah-RU"/>
              </w:rPr>
              <w:t>15.30-16.30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Подготовка к ужину</w:t>
            </w:r>
          </w:p>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УЖИН</w:t>
            </w:r>
          </w:p>
        </w:tc>
        <w:tc>
          <w:tcPr>
            <w:tcW w:w="2075" w:type="dxa"/>
          </w:tcPr>
          <w:p w:rsidR="00AF1E61" w:rsidRPr="00914128" w:rsidRDefault="00AF1E61" w:rsidP="00133564">
            <w:pPr>
              <w:rPr>
                <w:rFonts w:ascii="Times New Roman" w:hAnsi="Times New Roman"/>
                <w:sz w:val="20"/>
                <w:szCs w:val="20"/>
              </w:rPr>
            </w:pPr>
            <w:r w:rsidRPr="00914128">
              <w:rPr>
                <w:rFonts w:ascii="Times New Roman" w:eastAsia="Calibri" w:hAnsi="Times New Roman"/>
                <w:sz w:val="20"/>
                <w:szCs w:val="20"/>
                <w:lang w:val="sah-RU"/>
              </w:rPr>
              <w:t>16.30-17.00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lang w:val="sah-RU"/>
              </w:rPr>
            </w:pPr>
            <w:r w:rsidRPr="00914128">
              <w:rPr>
                <w:rFonts w:ascii="Times New Roman" w:eastAsia="Calibri" w:hAnsi="Times New Roman"/>
                <w:b/>
                <w:sz w:val="20"/>
                <w:szCs w:val="20"/>
              </w:rPr>
              <w:t>ПРОГУЛКА</w:t>
            </w:r>
            <w:r w:rsidRPr="00914128">
              <w:rPr>
                <w:rFonts w:ascii="Times New Roman" w:eastAsia="Calibri" w:hAnsi="Times New Roman"/>
                <w:sz w:val="20"/>
                <w:szCs w:val="20"/>
                <w:lang w:val="sah-RU"/>
              </w:rPr>
              <w:t>(в теплое время)</w:t>
            </w:r>
          </w:p>
          <w:p w:rsidR="00AF1E61" w:rsidRPr="00914128" w:rsidRDefault="00AF1E61" w:rsidP="00FA0A98">
            <w:pPr>
              <w:spacing w:after="0" w:line="240" w:lineRule="auto"/>
              <w:rPr>
                <w:rFonts w:ascii="Times New Roman" w:eastAsia="Calibri" w:hAnsi="Times New Roman"/>
                <w:b/>
                <w:sz w:val="20"/>
                <w:szCs w:val="20"/>
              </w:rPr>
            </w:pPr>
            <w:proofErr w:type="spellStart"/>
            <w:r w:rsidRPr="00914128">
              <w:rPr>
                <w:rFonts w:ascii="Times New Roman" w:eastAsia="Calibri" w:hAnsi="Times New Roman"/>
                <w:b/>
                <w:sz w:val="20"/>
                <w:szCs w:val="20"/>
              </w:rPr>
              <w:t>Самост</w:t>
            </w:r>
            <w:proofErr w:type="spellEnd"/>
            <w:r w:rsidRPr="00914128">
              <w:rPr>
                <w:rFonts w:ascii="Times New Roman" w:eastAsia="Calibri" w:hAnsi="Times New Roman"/>
                <w:b/>
                <w:sz w:val="20"/>
                <w:szCs w:val="20"/>
                <w:lang w:val="sah-RU"/>
              </w:rPr>
              <w:t>оятел</w:t>
            </w:r>
            <w:proofErr w:type="spellStart"/>
            <w:r w:rsidRPr="00914128">
              <w:rPr>
                <w:rFonts w:ascii="Times New Roman" w:eastAsia="Calibri" w:hAnsi="Times New Roman"/>
                <w:b/>
                <w:sz w:val="20"/>
                <w:szCs w:val="20"/>
              </w:rPr>
              <w:t>ьная</w:t>
            </w:r>
            <w:proofErr w:type="spellEnd"/>
            <w:r w:rsidRPr="00914128">
              <w:rPr>
                <w:rFonts w:ascii="Times New Roman" w:eastAsia="Calibri" w:hAnsi="Times New Roman"/>
                <w:b/>
                <w:sz w:val="20"/>
                <w:szCs w:val="20"/>
                <w:lang w:val="sah-RU"/>
              </w:rPr>
              <w:t>и игровая</w:t>
            </w:r>
            <w:r w:rsidRPr="00914128">
              <w:rPr>
                <w:rFonts w:ascii="Times New Roman" w:eastAsia="Calibri" w:hAnsi="Times New Roman"/>
                <w:b/>
                <w:sz w:val="20"/>
                <w:szCs w:val="20"/>
              </w:rPr>
              <w:t xml:space="preserve"> деятельность детей на прогулке; </w:t>
            </w:r>
          </w:p>
          <w:p w:rsidR="00AF1E61" w:rsidRPr="00914128" w:rsidRDefault="00AF1E61" w:rsidP="00FA0A98">
            <w:pPr>
              <w:spacing w:after="0" w:line="240" w:lineRule="auto"/>
              <w:rPr>
                <w:rFonts w:ascii="Times New Roman" w:eastAsia="Calibri" w:hAnsi="Times New Roman"/>
                <w:b/>
                <w:sz w:val="20"/>
                <w:szCs w:val="20"/>
              </w:rPr>
            </w:pPr>
            <w:r w:rsidRPr="00914128">
              <w:rPr>
                <w:rFonts w:ascii="Times New Roman" w:eastAsia="Calibri" w:hAnsi="Times New Roman"/>
                <w:b/>
                <w:sz w:val="20"/>
                <w:szCs w:val="20"/>
              </w:rPr>
              <w:t>Уход домой.</w:t>
            </w:r>
          </w:p>
        </w:tc>
        <w:tc>
          <w:tcPr>
            <w:tcW w:w="2075" w:type="dxa"/>
          </w:tcPr>
          <w:p w:rsidR="00AF1E61" w:rsidRPr="00914128" w:rsidRDefault="00AF1E61" w:rsidP="00133564">
            <w:pPr>
              <w:rPr>
                <w:rFonts w:ascii="Times New Roman" w:hAnsi="Times New Roman"/>
                <w:sz w:val="20"/>
                <w:szCs w:val="20"/>
              </w:rPr>
            </w:pPr>
            <w:r w:rsidRPr="00914128">
              <w:rPr>
                <w:rFonts w:ascii="Times New Roman" w:hAnsi="Times New Roman"/>
                <w:sz w:val="20"/>
                <w:szCs w:val="20"/>
                <w:lang w:val="sah-RU"/>
              </w:rPr>
              <w:t>17.00-18.00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lang w:val="sah-RU"/>
              </w:rPr>
            </w:pPr>
            <w:r w:rsidRPr="00914128">
              <w:rPr>
                <w:rFonts w:ascii="Times New Roman" w:eastAsia="Calibri" w:hAnsi="Times New Roman"/>
                <w:b/>
                <w:sz w:val="20"/>
                <w:szCs w:val="20"/>
                <w:lang w:val="sah-RU"/>
              </w:rPr>
              <w:lastRenderedPageBreak/>
              <w:t>Организованная игровая деятельность</w:t>
            </w:r>
          </w:p>
        </w:tc>
        <w:tc>
          <w:tcPr>
            <w:tcW w:w="2075" w:type="dxa"/>
          </w:tcPr>
          <w:p w:rsidR="00AF1E61" w:rsidRPr="00914128" w:rsidRDefault="00AF1E61" w:rsidP="00133564">
            <w:pPr>
              <w:rPr>
                <w:rFonts w:ascii="Times New Roman" w:hAnsi="Times New Roman"/>
                <w:sz w:val="20"/>
                <w:szCs w:val="20"/>
                <w:lang w:val="sah-RU"/>
              </w:rPr>
            </w:pPr>
            <w:r w:rsidRPr="00914128">
              <w:rPr>
                <w:rFonts w:ascii="Times New Roman" w:hAnsi="Times New Roman"/>
                <w:sz w:val="20"/>
                <w:szCs w:val="20"/>
                <w:lang w:val="sah-RU"/>
              </w:rPr>
              <w:t>18.00-18.30</w:t>
            </w:r>
          </w:p>
        </w:tc>
      </w:tr>
      <w:tr w:rsidR="00AF1E61" w:rsidRPr="00914128" w:rsidTr="00914128">
        <w:trPr>
          <w:jc w:val="center"/>
        </w:trPr>
        <w:tc>
          <w:tcPr>
            <w:tcW w:w="7029" w:type="dxa"/>
          </w:tcPr>
          <w:p w:rsidR="00AF1E61" w:rsidRPr="00914128" w:rsidRDefault="00AF1E61" w:rsidP="00FA0A98">
            <w:pPr>
              <w:spacing w:after="0" w:line="240" w:lineRule="auto"/>
              <w:rPr>
                <w:rFonts w:ascii="Times New Roman" w:eastAsia="Calibri" w:hAnsi="Times New Roman"/>
                <w:b/>
                <w:sz w:val="20"/>
                <w:szCs w:val="20"/>
                <w:lang w:val="sah-RU"/>
              </w:rPr>
            </w:pPr>
            <w:r w:rsidRPr="00914128">
              <w:rPr>
                <w:rFonts w:ascii="Times New Roman" w:eastAsia="Calibri" w:hAnsi="Times New Roman"/>
                <w:b/>
                <w:sz w:val="20"/>
                <w:szCs w:val="20"/>
                <w:lang w:val="sah-RU"/>
              </w:rPr>
              <w:t>Уход детей домой</w:t>
            </w:r>
          </w:p>
        </w:tc>
        <w:tc>
          <w:tcPr>
            <w:tcW w:w="2075" w:type="dxa"/>
          </w:tcPr>
          <w:p w:rsidR="00AF1E61" w:rsidRPr="00914128" w:rsidRDefault="00AF1E61" w:rsidP="00133564">
            <w:pPr>
              <w:rPr>
                <w:rFonts w:ascii="Times New Roman" w:hAnsi="Times New Roman"/>
                <w:sz w:val="20"/>
                <w:szCs w:val="20"/>
                <w:lang w:val="sah-RU"/>
              </w:rPr>
            </w:pPr>
            <w:r w:rsidRPr="00914128">
              <w:rPr>
                <w:rFonts w:ascii="Times New Roman" w:hAnsi="Times New Roman"/>
                <w:sz w:val="20"/>
                <w:szCs w:val="20"/>
                <w:lang w:val="sah-RU"/>
              </w:rPr>
              <w:t>18.30-19.00</w:t>
            </w:r>
          </w:p>
        </w:tc>
      </w:tr>
    </w:tbl>
    <w:p w:rsidR="00203C62" w:rsidRDefault="00203C62" w:rsidP="0016696E">
      <w:pPr>
        <w:pStyle w:val="a0"/>
        <w:spacing w:line="100" w:lineRule="atLeast"/>
        <w:rPr>
          <w:rFonts w:ascii="Times New Roman" w:hAnsi="Times New Roman"/>
          <w:sz w:val="24"/>
          <w:szCs w:val="24"/>
        </w:rPr>
      </w:pPr>
    </w:p>
    <w:p w:rsidR="00203C62" w:rsidRPr="0016696E" w:rsidRDefault="00203C62" w:rsidP="00AF1E61">
      <w:pPr>
        <w:jc w:val="center"/>
        <w:rPr>
          <w:rFonts w:ascii="Times New Roman" w:hAnsi="Times New Roman"/>
          <w:b/>
          <w:i/>
          <w:sz w:val="24"/>
          <w:szCs w:val="24"/>
          <w:lang w:eastAsia="en-US"/>
        </w:rPr>
      </w:pPr>
      <w:r>
        <w:rPr>
          <w:rFonts w:ascii="Times New Roman" w:hAnsi="Times New Roman"/>
          <w:b/>
          <w:i/>
          <w:sz w:val="24"/>
          <w:szCs w:val="24"/>
          <w:lang w:eastAsia="en-US"/>
        </w:rPr>
        <w:t xml:space="preserve">3.3  </w:t>
      </w:r>
      <w:r w:rsidR="00AF1E61" w:rsidRPr="0016696E">
        <w:rPr>
          <w:rFonts w:ascii="Times New Roman" w:hAnsi="Times New Roman"/>
          <w:b/>
          <w:i/>
          <w:sz w:val="24"/>
          <w:szCs w:val="24"/>
          <w:lang w:eastAsia="en-US"/>
        </w:rPr>
        <w:t xml:space="preserve">режим непосредственно </w:t>
      </w:r>
      <w:r w:rsidR="00AF1E61">
        <w:rPr>
          <w:rFonts w:ascii="Times New Roman" w:hAnsi="Times New Roman"/>
          <w:b/>
          <w:i/>
          <w:sz w:val="24"/>
          <w:szCs w:val="24"/>
          <w:lang w:eastAsia="en-US"/>
        </w:rPr>
        <w:t xml:space="preserve">образовательной деятельности в </w:t>
      </w:r>
      <w:r w:rsidR="00AF1E61" w:rsidRPr="0016696E">
        <w:rPr>
          <w:rFonts w:ascii="Times New Roman" w:hAnsi="Times New Roman"/>
          <w:b/>
          <w:i/>
          <w:sz w:val="24"/>
          <w:szCs w:val="24"/>
          <w:lang w:eastAsia="en-US"/>
        </w:rPr>
        <w:t>младшей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1"/>
        <w:gridCol w:w="7252"/>
      </w:tblGrid>
      <w:tr w:rsidR="00321B41" w:rsidRPr="00914128" w:rsidTr="00FA0A98">
        <w:tc>
          <w:tcPr>
            <w:tcW w:w="7251" w:type="dxa"/>
          </w:tcPr>
          <w:p w:rsidR="00321B41" w:rsidRPr="00914128" w:rsidRDefault="00621164" w:rsidP="00FA0A98">
            <w:pPr>
              <w:pStyle w:val="a0"/>
              <w:jc w:val="center"/>
              <w:rPr>
                <w:rFonts w:ascii="Times New Roman" w:hAnsi="Times New Roman"/>
                <w:b/>
                <w:color w:val="000000"/>
                <w:kern w:val="3"/>
                <w:sz w:val="20"/>
                <w:szCs w:val="20"/>
              </w:rPr>
            </w:pPr>
            <w:r w:rsidRPr="00914128">
              <w:rPr>
                <w:rFonts w:ascii="Times New Roman" w:hAnsi="Times New Roman"/>
                <w:b/>
                <w:color w:val="000000"/>
                <w:kern w:val="3"/>
                <w:sz w:val="20"/>
                <w:szCs w:val="20"/>
              </w:rPr>
              <w:t>Понедельник</w:t>
            </w:r>
          </w:p>
        </w:tc>
        <w:tc>
          <w:tcPr>
            <w:tcW w:w="7252" w:type="dxa"/>
          </w:tcPr>
          <w:p w:rsidR="00321B41" w:rsidRPr="00914128" w:rsidRDefault="00914128" w:rsidP="00621164">
            <w:pPr>
              <w:pStyle w:val="a0"/>
              <w:rPr>
                <w:rFonts w:ascii="Times New Roman" w:hAnsi="Times New Roman"/>
                <w:color w:val="000000"/>
                <w:kern w:val="3"/>
                <w:sz w:val="20"/>
                <w:szCs w:val="20"/>
              </w:rPr>
            </w:pPr>
            <w:r>
              <w:rPr>
                <w:rFonts w:ascii="Times New Roman" w:hAnsi="Times New Roman"/>
                <w:color w:val="000000"/>
                <w:kern w:val="3"/>
                <w:sz w:val="20"/>
                <w:szCs w:val="20"/>
              </w:rPr>
              <w:t xml:space="preserve">1. Развитие речи </w:t>
            </w:r>
            <w:r w:rsidR="00621164" w:rsidRPr="00914128">
              <w:rPr>
                <w:rFonts w:ascii="Times New Roman" w:hAnsi="Times New Roman"/>
                <w:color w:val="000000"/>
                <w:kern w:val="3"/>
                <w:sz w:val="20"/>
                <w:szCs w:val="20"/>
              </w:rPr>
              <w:t>09:30-09:45</w:t>
            </w:r>
          </w:p>
          <w:p w:rsidR="00621164"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2. Ритмика 10:10-10:25</w:t>
            </w:r>
          </w:p>
          <w:p w:rsidR="00621164"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3. Физкультура 10:40-10:55</w:t>
            </w:r>
          </w:p>
        </w:tc>
      </w:tr>
      <w:tr w:rsidR="00321B41" w:rsidRPr="00914128" w:rsidTr="00FA0A98">
        <w:tc>
          <w:tcPr>
            <w:tcW w:w="7251" w:type="dxa"/>
          </w:tcPr>
          <w:p w:rsidR="00321B41" w:rsidRPr="00914128" w:rsidRDefault="00621164" w:rsidP="00FA0A98">
            <w:pPr>
              <w:pStyle w:val="a0"/>
              <w:jc w:val="center"/>
              <w:rPr>
                <w:rFonts w:ascii="Times New Roman" w:hAnsi="Times New Roman"/>
                <w:b/>
                <w:color w:val="000000"/>
                <w:kern w:val="3"/>
                <w:sz w:val="20"/>
                <w:szCs w:val="20"/>
              </w:rPr>
            </w:pPr>
            <w:r w:rsidRPr="00914128">
              <w:rPr>
                <w:rFonts w:ascii="Times New Roman" w:hAnsi="Times New Roman"/>
                <w:b/>
                <w:color w:val="000000"/>
                <w:kern w:val="3"/>
                <w:sz w:val="20"/>
                <w:szCs w:val="20"/>
              </w:rPr>
              <w:t>Вторник</w:t>
            </w:r>
          </w:p>
        </w:tc>
        <w:tc>
          <w:tcPr>
            <w:tcW w:w="7252" w:type="dxa"/>
          </w:tcPr>
          <w:p w:rsidR="00321B41"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1. Познание (ФЭМП) 09:30-09:45</w:t>
            </w:r>
          </w:p>
          <w:p w:rsidR="00621164"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2. Музыкальное занятие 10:10-10:25</w:t>
            </w:r>
          </w:p>
          <w:p w:rsidR="00621164"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3. Английский язык 15:40-15:55</w:t>
            </w:r>
          </w:p>
        </w:tc>
      </w:tr>
      <w:tr w:rsidR="00321B41" w:rsidRPr="00914128" w:rsidTr="00FA0A98">
        <w:tc>
          <w:tcPr>
            <w:tcW w:w="7251" w:type="dxa"/>
          </w:tcPr>
          <w:p w:rsidR="00321B41" w:rsidRPr="00914128" w:rsidRDefault="00621164" w:rsidP="00FA0A98">
            <w:pPr>
              <w:pStyle w:val="a0"/>
              <w:jc w:val="center"/>
              <w:rPr>
                <w:rFonts w:ascii="Times New Roman" w:hAnsi="Times New Roman"/>
                <w:b/>
                <w:color w:val="000000"/>
                <w:kern w:val="3"/>
                <w:sz w:val="20"/>
                <w:szCs w:val="20"/>
              </w:rPr>
            </w:pPr>
            <w:r w:rsidRPr="00914128">
              <w:rPr>
                <w:rFonts w:ascii="Times New Roman" w:hAnsi="Times New Roman"/>
                <w:b/>
                <w:color w:val="000000"/>
                <w:kern w:val="3"/>
                <w:sz w:val="20"/>
                <w:szCs w:val="20"/>
              </w:rPr>
              <w:t>Среда</w:t>
            </w:r>
          </w:p>
        </w:tc>
        <w:tc>
          <w:tcPr>
            <w:tcW w:w="7252" w:type="dxa"/>
          </w:tcPr>
          <w:p w:rsidR="00321B41"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1. Познание (Ознакомление с окружающим) 09:30-09:45</w:t>
            </w:r>
          </w:p>
          <w:p w:rsidR="00621164"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2. Физкультура 10:40-10:55</w:t>
            </w:r>
          </w:p>
        </w:tc>
      </w:tr>
      <w:tr w:rsidR="00321B41" w:rsidRPr="00914128" w:rsidTr="00FA0A98">
        <w:tc>
          <w:tcPr>
            <w:tcW w:w="7251" w:type="dxa"/>
          </w:tcPr>
          <w:p w:rsidR="00321B41" w:rsidRPr="00914128" w:rsidRDefault="00621164" w:rsidP="00FA0A98">
            <w:pPr>
              <w:pStyle w:val="a0"/>
              <w:jc w:val="center"/>
              <w:rPr>
                <w:rFonts w:ascii="Times New Roman" w:hAnsi="Times New Roman"/>
                <w:b/>
                <w:color w:val="000000"/>
                <w:kern w:val="3"/>
                <w:sz w:val="20"/>
                <w:szCs w:val="20"/>
              </w:rPr>
            </w:pPr>
            <w:r w:rsidRPr="00914128">
              <w:rPr>
                <w:rFonts w:ascii="Times New Roman" w:hAnsi="Times New Roman"/>
                <w:b/>
                <w:color w:val="000000"/>
                <w:kern w:val="3"/>
                <w:sz w:val="20"/>
                <w:szCs w:val="20"/>
              </w:rPr>
              <w:t>Четверг</w:t>
            </w:r>
          </w:p>
        </w:tc>
        <w:tc>
          <w:tcPr>
            <w:tcW w:w="7252" w:type="dxa"/>
          </w:tcPr>
          <w:p w:rsidR="00321B41"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1. Рисование 09:30-09:45</w:t>
            </w:r>
          </w:p>
          <w:p w:rsidR="00621164"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2. Музыкальное занятие 10:10-10:25</w:t>
            </w:r>
          </w:p>
        </w:tc>
      </w:tr>
      <w:tr w:rsidR="00321B41" w:rsidRPr="00914128" w:rsidTr="00FA0A98">
        <w:tc>
          <w:tcPr>
            <w:tcW w:w="7251" w:type="dxa"/>
          </w:tcPr>
          <w:p w:rsidR="00321B41" w:rsidRPr="00914128" w:rsidRDefault="00621164" w:rsidP="00FA0A98">
            <w:pPr>
              <w:pStyle w:val="a0"/>
              <w:jc w:val="center"/>
              <w:rPr>
                <w:rFonts w:ascii="Times New Roman" w:hAnsi="Times New Roman"/>
                <w:b/>
                <w:color w:val="000000"/>
                <w:kern w:val="3"/>
                <w:sz w:val="20"/>
                <w:szCs w:val="20"/>
              </w:rPr>
            </w:pPr>
            <w:r w:rsidRPr="00914128">
              <w:rPr>
                <w:rFonts w:ascii="Times New Roman" w:hAnsi="Times New Roman"/>
                <w:b/>
                <w:color w:val="000000"/>
                <w:kern w:val="3"/>
                <w:sz w:val="20"/>
                <w:szCs w:val="20"/>
              </w:rPr>
              <w:t>Пятница</w:t>
            </w:r>
          </w:p>
        </w:tc>
        <w:tc>
          <w:tcPr>
            <w:tcW w:w="7252" w:type="dxa"/>
          </w:tcPr>
          <w:p w:rsidR="00321B41"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1. Лепка/аппликация 09:30-09:45 (1 подгруппа)</w:t>
            </w:r>
          </w:p>
          <w:p w:rsidR="00621164"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 xml:space="preserve">                                     09:50-10:05 (2 подгруппа)</w:t>
            </w:r>
          </w:p>
          <w:p w:rsidR="00621164" w:rsidRPr="00914128" w:rsidRDefault="00621164" w:rsidP="00621164">
            <w:pPr>
              <w:pStyle w:val="a0"/>
              <w:rPr>
                <w:rFonts w:ascii="Times New Roman" w:hAnsi="Times New Roman"/>
                <w:color w:val="000000"/>
                <w:kern w:val="3"/>
                <w:sz w:val="20"/>
                <w:szCs w:val="20"/>
              </w:rPr>
            </w:pPr>
            <w:r w:rsidRPr="00914128">
              <w:rPr>
                <w:rFonts w:ascii="Times New Roman" w:hAnsi="Times New Roman"/>
                <w:color w:val="000000"/>
                <w:kern w:val="3"/>
                <w:sz w:val="20"/>
                <w:szCs w:val="20"/>
              </w:rPr>
              <w:t>2. Физкультура (подвижные игры) 15:30-15:45</w:t>
            </w:r>
          </w:p>
        </w:tc>
      </w:tr>
    </w:tbl>
    <w:p w:rsidR="00203C62" w:rsidRDefault="00203C62" w:rsidP="0016696E">
      <w:pPr>
        <w:pStyle w:val="a0"/>
        <w:jc w:val="center"/>
        <w:rPr>
          <w:rFonts w:ascii="Times New Roman" w:hAnsi="Times New Roman"/>
          <w:b/>
          <w:color w:val="000000"/>
          <w:kern w:val="3"/>
          <w:sz w:val="24"/>
          <w:szCs w:val="24"/>
        </w:rPr>
      </w:pPr>
    </w:p>
    <w:p w:rsidR="00203C62" w:rsidRDefault="00203C62" w:rsidP="0016696E">
      <w:pPr>
        <w:pStyle w:val="a0"/>
        <w:jc w:val="center"/>
        <w:rPr>
          <w:rFonts w:ascii="Times New Roman" w:hAnsi="Times New Roman"/>
          <w:b/>
          <w:color w:val="000000"/>
          <w:kern w:val="3"/>
          <w:sz w:val="24"/>
          <w:szCs w:val="24"/>
        </w:rPr>
      </w:pPr>
    </w:p>
    <w:p w:rsidR="00203C62" w:rsidRDefault="00203C62" w:rsidP="0016696E">
      <w:pPr>
        <w:pStyle w:val="a0"/>
        <w:jc w:val="center"/>
        <w:rPr>
          <w:rFonts w:ascii="Times New Roman" w:hAnsi="Times New Roman"/>
          <w:b/>
          <w:color w:val="000000"/>
          <w:kern w:val="3"/>
          <w:sz w:val="24"/>
          <w:szCs w:val="24"/>
        </w:rPr>
      </w:pPr>
    </w:p>
    <w:p w:rsidR="00203C62" w:rsidRPr="00BB39BF" w:rsidRDefault="00203C62" w:rsidP="0016696E">
      <w:pPr>
        <w:pStyle w:val="a0"/>
        <w:jc w:val="center"/>
        <w:rPr>
          <w:rFonts w:ascii="Times New Roman" w:hAnsi="Times New Roman"/>
          <w:sz w:val="24"/>
          <w:szCs w:val="24"/>
        </w:rPr>
      </w:pPr>
      <w:r w:rsidRPr="00BB39BF">
        <w:rPr>
          <w:rFonts w:ascii="Times New Roman" w:hAnsi="Times New Roman"/>
          <w:b/>
          <w:color w:val="000000"/>
          <w:kern w:val="3"/>
          <w:sz w:val="24"/>
          <w:szCs w:val="24"/>
        </w:rPr>
        <w:lastRenderedPageBreak/>
        <w:t>Объем образовательной нагрузки</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6946"/>
        <w:gridCol w:w="2659"/>
      </w:tblGrid>
      <w:tr w:rsidR="00203C62" w:rsidRPr="00914128" w:rsidTr="00914128">
        <w:trPr>
          <w:jc w:val="center"/>
        </w:trPr>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914128" w:rsidRDefault="00203C62" w:rsidP="002D7A6A">
            <w:pPr>
              <w:pStyle w:val="a0"/>
              <w:tabs>
                <w:tab w:val="left" w:pos="1764"/>
              </w:tabs>
              <w:ind w:right="-108"/>
              <w:rPr>
                <w:rFonts w:ascii="Times New Roman" w:hAnsi="Times New Roman"/>
                <w:sz w:val="20"/>
                <w:szCs w:val="20"/>
              </w:rPr>
            </w:pPr>
            <w:r w:rsidRPr="00914128">
              <w:rPr>
                <w:rFonts w:ascii="Times New Roman" w:hAnsi="Times New Roman"/>
                <w:b/>
                <w:sz w:val="20"/>
                <w:szCs w:val="20"/>
              </w:rPr>
              <w:t xml:space="preserve">                                  Виды  НОД</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914128" w:rsidRDefault="00203C62" w:rsidP="002D7A6A">
            <w:pPr>
              <w:pStyle w:val="a0"/>
              <w:jc w:val="center"/>
              <w:rPr>
                <w:rFonts w:ascii="Times New Roman" w:hAnsi="Times New Roman"/>
                <w:sz w:val="20"/>
                <w:szCs w:val="20"/>
              </w:rPr>
            </w:pPr>
            <w:r w:rsidRPr="00914128">
              <w:rPr>
                <w:rFonts w:ascii="Times New Roman" w:hAnsi="Times New Roman"/>
                <w:sz w:val="20"/>
                <w:szCs w:val="20"/>
              </w:rPr>
              <w:t>Количество</w:t>
            </w:r>
          </w:p>
        </w:tc>
      </w:tr>
      <w:tr w:rsidR="00203C62" w:rsidRPr="00914128" w:rsidTr="00914128">
        <w:trPr>
          <w:jc w:val="center"/>
        </w:trPr>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914128" w:rsidRDefault="00203C62" w:rsidP="002D7A6A">
            <w:pPr>
              <w:pStyle w:val="a0"/>
              <w:ind w:right="-108"/>
              <w:rPr>
                <w:rFonts w:ascii="Times New Roman" w:hAnsi="Times New Roman"/>
                <w:sz w:val="20"/>
                <w:szCs w:val="20"/>
              </w:rPr>
            </w:pPr>
            <w:r w:rsidRPr="00914128">
              <w:rPr>
                <w:rFonts w:ascii="Times New Roman" w:hAnsi="Times New Roman"/>
                <w:sz w:val="20"/>
                <w:szCs w:val="20"/>
              </w:rPr>
              <w:t>Физическое развитие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914128" w:rsidRDefault="00203C62" w:rsidP="002D7A6A">
            <w:pPr>
              <w:pStyle w:val="a0"/>
              <w:jc w:val="center"/>
              <w:rPr>
                <w:rFonts w:ascii="Times New Roman" w:hAnsi="Times New Roman"/>
                <w:sz w:val="20"/>
                <w:szCs w:val="20"/>
              </w:rPr>
            </w:pPr>
            <w:r w:rsidRPr="00914128">
              <w:rPr>
                <w:rFonts w:ascii="Times New Roman" w:hAnsi="Times New Roman"/>
                <w:sz w:val="20"/>
                <w:szCs w:val="20"/>
              </w:rPr>
              <w:t>3</w:t>
            </w:r>
          </w:p>
        </w:tc>
      </w:tr>
      <w:tr w:rsidR="00203C62" w:rsidRPr="00914128" w:rsidTr="00914128">
        <w:trPr>
          <w:jc w:val="center"/>
        </w:trPr>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914128" w:rsidRDefault="00203C62" w:rsidP="002D7A6A">
            <w:pPr>
              <w:pStyle w:val="a0"/>
              <w:tabs>
                <w:tab w:val="left" w:pos="1764"/>
              </w:tabs>
              <w:ind w:right="-108"/>
              <w:rPr>
                <w:rFonts w:ascii="Times New Roman" w:hAnsi="Times New Roman"/>
                <w:sz w:val="20"/>
                <w:szCs w:val="20"/>
              </w:rPr>
            </w:pPr>
            <w:r w:rsidRPr="00914128">
              <w:rPr>
                <w:rFonts w:ascii="Times New Roman" w:hAnsi="Times New Roman"/>
                <w:sz w:val="20"/>
                <w:szCs w:val="20"/>
              </w:rPr>
              <w:t>Познавательно-исследовательская  (Социальный /Природный мир/ФЭМП)</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914128" w:rsidRDefault="00203C62" w:rsidP="002D7A6A">
            <w:pPr>
              <w:pStyle w:val="a0"/>
              <w:jc w:val="center"/>
              <w:rPr>
                <w:rFonts w:ascii="Times New Roman" w:hAnsi="Times New Roman"/>
                <w:sz w:val="20"/>
                <w:szCs w:val="20"/>
              </w:rPr>
            </w:pPr>
            <w:r w:rsidRPr="00914128">
              <w:rPr>
                <w:rFonts w:ascii="Times New Roman" w:hAnsi="Times New Roman"/>
                <w:sz w:val="20"/>
                <w:szCs w:val="20"/>
              </w:rPr>
              <w:t>2</w:t>
            </w:r>
          </w:p>
        </w:tc>
      </w:tr>
      <w:tr w:rsidR="00203C62" w:rsidRPr="00914128" w:rsidTr="00914128">
        <w:trPr>
          <w:jc w:val="center"/>
        </w:trPr>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914128" w:rsidRDefault="00203C62" w:rsidP="002D7A6A">
            <w:pPr>
              <w:pStyle w:val="a0"/>
              <w:ind w:right="-108"/>
              <w:rPr>
                <w:rFonts w:ascii="Times New Roman" w:hAnsi="Times New Roman"/>
                <w:sz w:val="20"/>
                <w:szCs w:val="20"/>
              </w:rPr>
            </w:pPr>
            <w:r w:rsidRPr="00914128">
              <w:rPr>
                <w:rFonts w:ascii="Times New Roman" w:hAnsi="Times New Roman"/>
                <w:sz w:val="20"/>
                <w:szCs w:val="20"/>
              </w:rPr>
              <w:t>Изобразительная (рисование, лепка, аппликация и конструирование)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914128" w:rsidRDefault="00203C62" w:rsidP="002D7A6A">
            <w:pPr>
              <w:pStyle w:val="a0"/>
              <w:jc w:val="center"/>
              <w:rPr>
                <w:rFonts w:ascii="Times New Roman" w:hAnsi="Times New Roman"/>
                <w:sz w:val="20"/>
                <w:szCs w:val="20"/>
              </w:rPr>
            </w:pPr>
            <w:r w:rsidRPr="00914128">
              <w:rPr>
                <w:rFonts w:ascii="Times New Roman" w:hAnsi="Times New Roman"/>
                <w:sz w:val="20"/>
                <w:szCs w:val="20"/>
              </w:rPr>
              <w:t>2</w:t>
            </w:r>
          </w:p>
        </w:tc>
      </w:tr>
      <w:tr w:rsidR="00203C62" w:rsidRPr="00914128" w:rsidTr="00914128">
        <w:trPr>
          <w:jc w:val="center"/>
        </w:trPr>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914128" w:rsidRDefault="00203C62" w:rsidP="002D7A6A">
            <w:pPr>
              <w:pStyle w:val="a0"/>
              <w:ind w:right="-108"/>
              <w:rPr>
                <w:rFonts w:ascii="Times New Roman" w:hAnsi="Times New Roman"/>
                <w:sz w:val="20"/>
                <w:szCs w:val="20"/>
              </w:rPr>
            </w:pPr>
            <w:r w:rsidRPr="00914128">
              <w:rPr>
                <w:rFonts w:ascii="Times New Roman" w:hAnsi="Times New Roman"/>
                <w:sz w:val="20"/>
                <w:szCs w:val="20"/>
              </w:rPr>
              <w:t>Коммуникативная (Речевое развитие)</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914128" w:rsidRDefault="00203C62" w:rsidP="002D7A6A">
            <w:pPr>
              <w:pStyle w:val="a0"/>
              <w:jc w:val="center"/>
              <w:rPr>
                <w:rFonts w:ascii="Times New Roman" w:hAnsi="Times New Roman"/>
                <w:sz w:val="20"/>
                <w:szCs w:val="20"/>
              </w:rPr>
            </w:pPr>
            <w:r w:rsidRPr="00914128">
              <w:rPr>
                <w:rFonts w:ascii="Times New Roman" w:hAnsi="Times New Roman"/>
                <w:sz w:val="20"/>
                <w:szCs w:val="20"/>
              </w:rPr>
              <w:t>1</w:t>
            </w:r>
          </w:p>
        </w:tc>
      </w:tr>
      <w:tr w:rsidR="00203C62" w:rsidRPr="00914128" w:rsidTr="00914128">
        <w:trPr>
          <w:jc w:val="center"/>
        </w:trPr>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914128" w:rsidRDefault="00203C62" w:rsidP="002D7A6A">
            <w:pPr>
              <w:pStyle w:val="a0"/>
              <w:ind w:right="-108"/>
              <w:rPr>
                <w:rFonts w:ascii="Times New Roman" w:hAnsi="Times New Roman"/>
                <w:sz w:val="20"/>
                <w:szCs w:val="20"/>
              </w:rPr>
            </w:pPr>
            <w:r w:rsidRPr="00914128">
              <w:rPr>
                <w:rFonts w:ascii="Times New Roman" w:hAnsi="Times New Roman"/>
                <w:sz w:val="20"/>
                <w:szCs w:val="20"/>
              </w:rPr>
              <w:t>Музыка</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914128" w:rsidRDefault="00203C62" w:rsidP="002D7A6A">
            <w:pPr>
              <w:pStyle w:val="a0"/>
              <w:jc w:val="center"/>
              <w:rPr>
                <w:rFonts w:ascii="Times New Roman" w:hAnsi="Times New Roman"/>
                <w:sz w:val="20"/>
                <w:szCs w:val="20"/>
              </w:rPr>
            </w:pPr>
            <w:r w:rsidRPr="00914128">
              <w:rPr>
                <w:rFonts w:ascii="Times New Roman" w:hAnsi="Times New Roman"/>
                <w:sz w:val="20"/>
                <w:szCs w:val="20"/>
              </w:rPr>
              <w:t>2</w:t>
            </w:r>
          </w:p>
        </w:tc>
      </w:tr>
      <w:tr w:rsidR="00203C62" w:rsidRPr="00914128" w:rsidTr="00914128">
        <w:trPr>
          <w:jc w:val="center"/>
        </w:trPr>
        <w:tc>
          <w:tcPr>
            <w:tcW w:w="6946" w:type="dxa"/>
            <w:tcBorders>
              <w:top w:val="single" w:sz="4" w:space="0" w:color="00000A"/>
              <w:bottom w:val="single" w:sz="4" w:space="0" w:color="00000A"/>
              <w:right w:val="single" w:sz="4" w:space="0" w:color="00000A"/>
            </w:tcBorders>
            <w:tcMar>
              <w:top w:w="0" w:type="dxa"/>
              <w:left w:w="108" w:type="dxa"/>
              <w:bottom w:w="0" w:type="dxa"/>
              <w:right w:w="108" w:type="dxa"/>
            </w:tcMar>
          </w:tcPr>
          <w:p w:rsidR="00203C62" w:rsidRPr="00914128" w:rsidRDefault="00203C62" w:rsidP="002D7A6A">
            <w:pPr>
              <w:pStyle w:val="a0"/>
              <w:ind w:right="764"/>
              <w:rPr>
                <w:rFonts w:ascii="Times New Roman" w:hAnsi="Times New Roman"/>
                <w:sz w:val="20"/>
                <w:szCs w:val="20"/>
              </w:rPr>
            </w:pPr>
            <w:r w:rsidRPr="00914128">
              <w:rPr>
                <w:rFonts w:ascii="Times New Roman" w:hAnsi="Times New Roman"/>
                <w:sz w:val="20"/>
                <w:szCs w:val="20"/>
              </w:rPr>
              <w:t>Итого</w:t>
            </w:r>
          </w:p>
        </w:tc>
        <w:tc>
          <w:tcPr>
            <w:tcW w:w="2659" w:type="dxa"/>
            <w:tcBorders>
              <w:top w:val="single" w:sz="4" w:space="0" w:color="00000A"/>
              <w:left w:val="single" w:sz="4" w:space="0" w:color="00000A"/>
              <w:bottom w:val="single" w:sz="4" w:space="0" w:color="00000A"/>
            </w:tcBorders>
            <w:tcMar>
              <w:top w:w="0" w:type="dxa"/>
              <w:left w:w="108" w:type="dxa"/>
              <w:bottom w:w="0" w:type="dxa"/>
              <w:right w:w="108" w:type="dxa"/>
            </w:tcMar>
          </w:tcPr>
          <w:p w:rsidR="00203C62" w:rsidRPr="00914128" w:rsidRDefault="00203C62" w:rsidP="002D7A6A">
            <w:pPr>
              <w:pStyle w:val="a0"/>
              <w:jc w:val="center"/>
              <w:rPr>
                <w:rFonts w:ascii="Times New Roman" w:hAnsi="Times New Roman"/>
                <w:sz w:val="20"/>
                <w:szCs w:val="20"/>
              </w:rPr>
            </w:pPr>
            <w:r w:rsidRPr="00914128">
              <w:rPr>
                <w:rFonts w:ascii="Times New Roman" w:hAnsi="Times New Roman"/>
                <w:sz w:val="20"/>
                <w:szCs w:val="20"/>
              </w:rPr>
              <w:t>10</w:t>
            </w:r>
          </w:p>
        </w:tc>
      </w:tr>
    </w:tbl>
    <w:p w:rsidR="00914128" w:rsidRDefault="00914128" w:rsidP="00621164">
      <w:pPr>
        <w:autoSpaceDE w:val="0"/>
        <w:autoSpaceDN w:val="0"/>
        <w:adjustRightInd w:val="0"/>
        <w:spacing w:after="0" w:line="360" w:lineRule="auto"/>
        <w:ind w:firstLine="709"/>
        <w:jc w:val="center"/>
        <w:rPr>
          <w:rFonts w:ascii="Times New Roman" w:hAnsi="Times New Roman"/>
          <w:sz w:val="24"/>
          <w:szCs w:val="24"/>
        </w:rPr>
      </w:pPr>
    </w:p>
    <w:p w:rsidR="00203C62" w:rsidRDefault="00203C62" w:rsidP="00706C09">
      <w:pPr>
        <w:pStyle w:val="af8"/>
        <w:jc w:val="both"/>
        <w:rPr>
          <w:rFonts w:ascii="Times New Roman" w:hAnsi="Times New Roman"/>
          <w:sz w:val="24"/>
          <w:szCs w:val="24"/>
        </w:rPr>
      </w:pPr>
    </w:p>
    <w:p w:rsidR="00203C62" w:rsidRDefault="00203C62" w:rsidP="00706C09">
      <w:pPr>
        <w:pStyle w:val="af8"/>
        <w:jc w:val="both"/>
        <w:rPr>
          <w:rFonts w:ascii="Times New Roman" w:hAnsi="Times New Roman"/>
          <w:sz w:val="24"/>
          <w:szCs w:val="24"/>
        </w:rPr>
      </w:pPr>
    </w:p>
    <w:p w:rsidR="00203C62" w:rsidRDefault="00203C62" w:rsidP="00706C09">
      <w:pPr>
        <w:pStyle w:val="af8"/>
        <w:jc w:val="both"/>
        <w:rPr>
          <w:rFonts w:ascii="Times New Roman" w:hAnsi="Times New Roman"/>
          <w:sz w:val="24"/>
          <w:szCs w:val="24"/>
        </w:rPr>
      </w:pPr>
    </w:p>
    <w:p w:rsidR="00203C62" w:rsidRDefault="00203C62" w:rsidP="00706C09">
      <w:pPr>
        <w:pStyle w:val="af8"/>
        <w:jc w:val="both"/>
        <w:rPr>
          <w:rFonts w:ascii="Times New Roman" w:hAnsi="Times New Roman"/>
          <w:sz w:val="24"/>
          <w:szCs w:val="24"/>
        </w:rPr>
      </w:pPr>
    </w:p>
    <w:p w:rsidR="00203C62" w:rsidRDefault="00203C62" w:rsidP="00706C09">
      <w:pPr>
        <w:pStyle w:val="af8"/>
        <w:jc w:val="both"/>
        <w:rPr>
          <w:rFonts w:ascii="Times New Roman" w:hAnsi="Times New Roman"/>
          <w:sz w:val="24"/>
          <w:szCs w:val="24"/>
        </w:rPr>
      </w:pPr>
    </w:p>
    <w:p w:rsidR="00203C62" w:rsidRDefault="00203C62" w:rsidP="00706C09">
      <w:pPr>
        <w:pStyle w:val="af8"/>
        <w:jc w:val="both"/>
        <w:rPr>
          <w:rFonts w:ascii="Times New Roman" w:hAnsi="Times New Roman"/>
          <w:sz w:val="24"/>
          <w:szCs w:val="24"/>
        </w:rPr>
      </w:pPr>
    </w:p>
    <w:p w:rsidR="00203C62" w:rsidRDefault="00203C62" w:rsidP="00706C09">
      <w:pPr>
        <w:pStyle w:val="af8"/>
        <w:jc w:val="both"/>
        <w:rPr>
          <w:rFonts w:ascii="Times New Roman" w:hAnsi="Times New Roman"/>
          <w:sz w:val="24"/>
          <w:szCs w:val="24"/>
        </w:rPr>
      </w:pPr>
    </w:p>
    <w:p w:rsidR="00203C62" w:rsidRDefault="00203C62" w:rsidP="00706C09">
      <w:pPr>
        <w:pStyle w:val="af8"/>
        <w:jc w:val="both"/>
        <w:rPr>
          <w:rFonts w:ascii="Times New Roman" w:hAnsi="Times New Roman"/>
          <w:sz w:val="24"/>
          <w:szCs w:val="24"/>
        </w:rPr>
      </w:pPr>
    </w:p>
    <w:p w:rsidR="00203C62" w:rsidRDefault="00203C62" w:rsidP="00706C09">
      <w:pPr>
        <w:pStyle w:val="af8"/>
        <w:jc w:val="both"/>
        <w:rPr>
          <w:rFonts w:ascii="Times New Roman" w:hAnsi="Times New Roman"/>
          <w:sz w:val="24"/>
          <w:szCs w:val="24"/>
        </w:rPr>
      </w:pPr>
    </w:p>
    <w:sectPr w:rsidR="00203C62" w:rsidSect="006A5D0F">
      <w:footerReference w:type="default" r:id="rId9"/>
      <w:pgSz w:w="16838" w:h="11906" w:orient="landscape"/>
      <w:pgMar w:top="1134" w:right="850" w:bottom="1134" w:left="1701"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EA" w:rsidRDefault="003378EA">
      <w:pPr>
        <w:spacing w:after="0" w:line="240" w:lineRule="auto"/>
      </w:pPr>
      <w:r>
        <w:separator/>
      </w:r>
    </w:p>
  </w:endnote>
  <w:endnote w:type="continuationSeparator" w:id="0">
    <w:p w:rsidR="003378EA" w:rsidRDefault="0033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64" w:rsidRDefault="00133564">
    <w:pPr>
      <w:pStyle w:val="af3"/>
    </w:pPr>
  </w:p>
  <w:p w:rsidR="00133564" w:rsidRDefault="0013356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64" w:rsidRDefault="001335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EA" w:rsidRDefault="003378EA">
      <w:pPr>
        <w:spacing w:after="0" w:line="240" w:lineRule="auto"/>
      </w:pPr>
      <w:r>
        <w:separator/>
      </w:r>
    </w:p>
  </w:footnote>
  <w:footnote w:type="continuationSeparator" w:id="0">
    <w:p w:rsidR="003378EA" w:rsidRDefault="00337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11C27C9F"/>
    <w:multiLevelType w:val="hybridMultilevel"/>
    <w:tmpl w:val="44A49564"/>
    <w:lvl w:ilvl="0" w:tplc="ADA03E02">
      <w:start w:val="1"/>
      <w:numFmt w:val="bullet"/>
      <w:lvlText w:val="•"/>
      <w:lvlJc w:val="left"/>
      <w:pPr>
        <w:ind w:left="284" w:hanging="284"/>
      </w:pPr>
      <w:rPr>
        <w:rFonts w:ascii="Georgia" w:eastAsia="Times New Roman" w:hAnsi="Georgia" w:hint="default"/>
        <w:w w:val="185"/>
        <w:sz w:val="21"/>
      </w:rPr>
    </w:lvl>
    <w:lvl w:ilvl="1" w:tplc="50867B6E">
      <w:start w:val="1"/>
      <w:numFmt w:val="bullet"/>
      <w:lvlText w:val="•"/>
      <w:lvlJc w:val="left"/>
      <w:pPr>
        <w:ind w:left="533" w:hanging="284"/>
      </w:pPr>
      <w:rPr>
        <w:rFonts w:hint="default"/>
      </w:rPr>
    </w:lvl>
    <w:lvl w:ilvl="2" w:tplc="C45A55A2">
      <w:start w:val="1"/>
      <w:numFmt w:val="bullet"/>
      <w:lvlText w:val="•"/>
      <w:lvlJc w:val="left"/>
      <w:pPr>
        <w:ind w:left="1236" w:hanging="284"/>
      </w:pPr>
      <w:rPr>
        <w:rFonts w:hint="default"/>
      </w:rPr>
    </w:lvl>
    <w:lvl w:ilvl="3" w:tplc="B00AE4B0">
      <w:start w:val="1"/>
      <w:numFmt w:val="bullet"/>
      <w:lvlText w:val="•"/>
      <w:lvlJc w:val="left"/>
      <w:pPr>
        <w:ind w:left="1940" w:hanging="284"/>
      </w:pPr>
      <w:rPr>
        <w:rFonts w:hint="default"/>
      </w:rPr>
    </w:lvl>
    <w:lvl w:ilvl="4" w:tplc="E0164C80">
      <w:start w:val="1"/>
      <w:numFmt w:val="bullet"/>
      <w:lvlText w:val="•"/>
      <w:lvlJc w:val="left"/>
      <w:pPr>
        <w:ind w:left="2644" w:hanging="284"/>
      </w:pPr>
      <w:rPr>
        <w:rFonts w:hint="default"/>
      </w:rPr>
    </w:lvl>
    <w:lvl w:ilvl="5" w:tplc="2B386756">
      <w:start w:val="1"/>
      <w:numFmt w:val="bullet"/>
      <w:lvlText w:val="•"/>
      <w:lvlJc w:val="left"/>
      <w:pPr>
        <w:ind w:left="3348" w:hanging="284"/>
      </w:pPr>
      <w:rPr>
        <w:rFonts w:hint="default"/>
      </w:rPr>
    </w:lvl>
    <w:lvl w:ilvl="6" w:tplc="BFE06FAE">
      <w:start w:val="1"/>
      <w:numFmt w:val="bullet"/>
      <w:lvlText w:val="•"/>
      <w:lvlJc w:val="left"/>
      <w:pPr>
        <w:ind w:left="4052" w:hanging="284"/>
      </w:pPr>
      <w:rPr>
        <w:rFonts w:hint="default"/>
      </w:rPr>
    </w:lvl>
    <w:lvl w:ilvl="7" w:tplc="FA08AF14">
      <w:start w:val="1"/>
      <w:numFmt w:val="bullet"/>
      <w:lvlText w:val="•"/>
      <w:lvlJc w:val="left"/>
      <w:pPr>
        <w:ind w:left="4755" w:hanging="284"/>
      </w:pPr>
      <w:rPr>
        <w:rFonts w:hint="default"/>
      </w:rPr>
    </w:lvl>
    <w:lvl w:ilvl="8" w:tplc="122A2F1A">
      <w:start w:val="1"/>
      <w:numFmt w:val="bullet"/>
      <w:lvlText w:val="•"/>
      <w:lvlJc w:val="left"/>
      <w:pPr>
        <w:ind w:left="5459" w:hanging="284"/>
      </w:pPr>
      <w:rPr>
        <w:rFonts w:hint="default"/>
      </w:rPr>
    </w:lvl>
  </w:abstractNum>
  <w:abstractNum w:abstractNumId="10" w15:restartNumberingAfterBreak="0">
    <w:nsid w:val="13C82654"/>
    <w:multiLevelType w:val="multilevel"/>
    <w:tmpl w:val="30F44DF0"/>
    <w:lvl w:ilvl="0">
      <w:start w:val="1"/>
      <w:numFmt w:val="decimal"/>
      <w:lvlText w:val="%1."/>
      <w:lvlJc w:val="left"/>
      <w:pPr>
        <w:ind w:left="502" w:hanging="360"/>
      </w:pPr>
      <w:rPr>
        <w:rFonts w:cs="Times New Roman"/>
      </w:rPr>
    </w:lvl>
    <w:lvl w:ilvl="1">
      <w:start w:val="1"/>
      <w:numFmt w:val="decimal"/>
      <w:lvlText w:val="%1.%2."/>
      <w:lvlJc w:val="left"/>
      <w:pPr>
        <w:ind w:left="1069" w:hanging="720"/>
      </w:pPr>
      <w:rPr>
        <w:rFonts w:cs="Times New Roman"/>
        <w:b/>
      </w:rPr>
    </w:lvl>
    <w:lvl w:ilvl="2">
      <w:start w:val="1"/>
      <w:numFmt w:val="decimal"/>
      <w:lvlText w:val="%1.%2.%3."/>
      <w:lvlJc w:val="left"/>
      <w:pPr>
        <w:ind w:left="1582" w:hanging="720"/>
      </w:pPr>
      <w:rPr>
        <w:rFonts w:cs="Times New Roman"/>
        <w:b/>
      </w:rPr>
    </w:lvl>
    <w:lvl w:ilvl="3">
      <w:start w:val="1"/>
      <w:numFmt w:val="decimal"/>
      <w:lvlText w:val="%1.%2.%3.%4."/>
      <w:lvlJc w:val="left"/>
      <w:pPr>
        <w:ind w:left="2302" w:hanging="1080"/>
      </w:pPr>
      <w:rPr>
        <w:rFonts w:cs="Times New Roman"/>
        <w:b/>
      </w:rPr>
    </w:lvl>
    <w:lvl w:ilvl="4">
      <w:start w:val="1"/>
      <w:numFmt w:val="decimal"/>
      <w:lvlText w:val="%1.%2.%3.%4.%5."/>
      <w:lvlJc w:val="left"/>
      <w:pPr>
        <w:ind w:left="2662" w:hanging="1080"/>
      </w:pPr>
      <w:rPr>
        <w:rFonts w:cs="Times New Roman"/>
        <w:b/>
      </w:rPr>
    </w:lvl>
    <w:lvl w:ilvl="5">
      <w:start w:val="1"/>
      <w:numFmt w:val="decimal"/>
      <w:lvlText w:val="%1.%2.%3.%4.%5.%6."/>
      <w:lvlJc w:val="left"/>
      <w:pPr>
        <w:ind w:left="3382" w:hanging="1440"/>
      </w:pPr>
      <w:rPr>
        <w:rFonts w:cs="Times New Roman"/>
        <w:b/>
      </w:rPr>
    </w:lvl>
    <w:lvl w:ilvl="6">
      <w:start w:val="1"/>
      <w:numFmt w:val="decimal"/>
      <w:lvlText w:val="%1.%2.%3.%4.%5.%6.%7."/>
      <w:lvlJc w:val="left"/>
      <w:pPr>
        <w:ind w:left="4102" w:hanging="1800"/>
      </w:pPr>
      <w:rPr>
        <w:rFonts w:cs="Times New Roman"/>
        <w:b/>
      </w:rPr>
    </w:lvl>
    <w:lvl w:ilvl="7">
      <w:start w:val="1"/>
      <w:numFmt w:val="decimal"/>
      <w:lvlText w:val="%1.%2.%3.%4.%5.%6.%7.%8."/>
      <w:lvlJc w:val="left"/>
      <w:pPr>
        <w:ind w:left="4462" w:hanging="1800"/>
      </w:pPr>
      <w:rPr>
        <w:rFonts w:cs="Times New Roman"/>
        <w:b/>
      </w:rPr>
    </w:lvl>
    <w:lvl w:ilvl="8">
      <w:start w:val="1"/>
      <w:numFmt w:val="decimal"/>
      <w:lvlText w:val="%1.%2.%3.%4.%5.%6.%7.%8.%9."/>
      <w:lvlJc w:val="left"/>
      <w:pPr>
        <w:ind w:left="5182" w:hanging="2160"/>
      </w:pPr>
      <w:rPr>
        <w:rFonts w:cs="Times New Roman"/>
        <w:b/>
      </w:rPr>
    </w:lvl>
  </w:abstractNum>
  <w:abstractNum w:abstractNumId="11" w15:restartNumberingAfterBreak="0">
    <w:nsid w:val="18176006"/>
    <w:multiLevelType w:val="hybridMultilevel"/>
    <w:tmpl w:val="0914C48E"/>
    <w:lvl w:ilvl="0" w:tplc="CB4EE9C6">
      <w:start w:val="1"/>
      <w:numFmt w:val="bullet"/>
      <w:lvlText w:val=""/>
      <w:lvlJc w:val="left"/>
      <w:pPr>
        <w:ind w:left="284" w:hanging="284"/>
      </w:pPr>
      <w:rPr>
        <w:rFonts w:ascii="Symbol" w:hAnsi="Symbol" w:hint="default"/>
        <w:w w:val="185"/>
        <w:sz w:val="21"/>
      </w:rPr>
    </w:lvl>
    <w:lvl w:ilvl="1" w:tplc="50867B6E">
      <w:start w:val="1"/>
      <w:numFmt w:val="bullet"/>
      <w:lvlText w:val="•"/>
      <w:lvlJc w:val="left"/>
      <w:pPr>
        <w:ind w:left="533" w:hanging="284"/>
      </w:pPr>
      <w:rPr>
        <w:rFonts w:hint="default"/>
      </w:rPr>
    </w:lvl>
    <w:lvl w:ilvl="2" w:tplc="C45A55A2">
      <w:start w:val="1"/>
      <w:numFmt w:val="bullet"/>
      <w:lvlText w:val="•"/>
      <w:lvlJc w:val="left"/>
      <w:pPr>
        <w:ind w:left="1236" w:hanging="284"/>
      </w:pPr>
      <w:rPr>
        <w:rFonts w:hint="default"/>
      </w:rPr>
    </w:lvl>
    <w:lvl w:ilvl="3" w:tplc="B00AE4B0">
      <w:start w:val="1"/>
      <w:numFmt w:val="bullet"/>
      <w:lvlText w:val="•"/>
      <w:lvlJc w:val="left"/>
      <w:pPr>
        <w:ind w:left="1940" w:hanging="284"/>
      </w:pPr>
      <w:rPr>
        <w:rFonts w:hint="default"/>
      </w:rPr>
    </w:lvl>
    <w:lvl w:ilvl="4" w:tplc="E0164C80">
      <w:start w:val="1"/>
      <w:numFmt w:val="bullet"/>
      <w:lvlText w:val="•"/>
      <w:lvlJc w:val="left"/>
      <w:pPr>
        <w:ind w:left="2644" w:hanging="284"/>
      </w:pPr>
      <w:rPr>
        <w:rFonts w:hint="default"/>
      </w:rPr>
    </w:lvl>
    <w:lvl w:ilvl="5" w:tplc="2B386756">
      <w:start w:val="1"/>
      <w:numFmt w:val="bullet"/>
      <w:lvlText w:val="•"/>
      <w:lvlJc w:val="left"/>
      <w:pPr>
        <w:ind w:left="3348" w:hanging="284"/>
      </w:pPr>
      <w:rPr>
        <w:rFonts w:hint="default"/>
      </w:rPr>
    </w:lvl>
    <w:lvl w:ilvl="6" w:tplc="BFE06FAE">
      <w:start w:val="1"/>
      <w:numFmt w:val="bullet"/>
      <w:lvlText w:val="•"/>
      <w:lvlJc w:val="left"/>
      <w:pPr>
        <w:ind w:left="4052" w:hanging="284"/>
      </w:pPr>
      <w:rPr>
        <w:rFonts w:hint="default"/>
      </w:rPr>
    </w:lvl>
    <w:lvl w:ilvl="7" w:tplc="FA08AF14">
      <w:start w:val="1"/>
      <w:numFmt w:val="bullet"/>
      <w:lvlText w:val="•"/>
      <w:lvlJc w:val="left"/>
      <w:pPr>
        <w:ind w:left="4755" w:hanging="284"/>
      </w:pPr>
      <w:rPr>
        <w:rFonts w:hint="default"/>
      </w:rPr>
    </w:lvl>
    <w:lvl w:ilvl="8" w:tplc="122A2F1A">
      <w:start w:val="1"/>
      <w:numFmt w:val="bullet"/>
      <w:lvlText w:val="•"/>
      <w:lvlJc w:val="left"/>
      <w:pPr>
        <w:ind w:left="5459" w:hanging="284"/>
      </w:pPr>
      <w:rPr>
        <w:rFonts w:hint="default"/>
      </w:rPr>
    </w:lvl>
  </w:abstractNum>
  <w:abstractNum w:abstractNumId="12" w15:restartNumberingAfterBreak="0">
    <w:nsid w:val="1A335159"/>
    <w:multiLevelType w:val="hybridMultilevel"/>
    <w:tmpl w:val="39AA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6492C"/>
    <w:multiLevelType w:val="multilevel"/>
    <w:tmpl w:val="DA8CD4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pStyle w:val="4"/>
      <w:suff w:val="nothing"/>
      <w:lvlText w:val=""/>
      <w:lvlJc w:val="left"/>
      <w:pPr>
        <w:ind w:left="864" w:hanging="864"/>
      </w:pPr>
      <w:rPr>
        <w:rFonts w:cs="Times New Roman"/>
      </w:rPr>
    </w:lvl>
    <w:lvl w:ilvl="4">
      <w:start w:val="1"/>
      <w:numFmt w:val="none"/>
      <w:pStyle w:val="5"/>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212372EE"/>
    <w:multiLevelType w:val="hybridMultilevel"/>
    <w:tmpl w:val="C0CCD3EE"/>
    <w:lvl w:ilvl="0" w:tplc="CB4EE9C6">
      <w:start w:val="1"/>
      <w:numFmt w:val="bullet"/>
      <w:lvlText w:val=""/>
      <w:lvlJc w:val="left"/>
      <w:pPr>
        <w:ind w:left="284" w:hanging="284"/>
      </w:pPr>
      <w:rPr>
        <w:rFonts w:ascii="Symbol" w:hAnsi="Symbol" w:hint="default"/>
        <w:w w:val="185"/>
        <w:sz w:val="21"/>
      </w:rPr>
    </w:lvl>
    <w:lvl w:ilvl="1" w:tplc="50867B6E">
      <w:start w:val="1"/>
      <w:numFmt w:val="bullet"/>
      <w:lvlText w:val="•"/>
      <w:lvlJc w:val="left"/>
      <w:pPr>
        <w:ind w:left="533" w:hanging="284"/>
      </w:pPr>
      <w:rPr>
        <w:rFonts w:hint="default"/>
      </w:rPr>
    </w:lvl>
    <w:lvl w:ilvl="2" w:tplc="C45A55A2">
      <w:start w:val="1"/>
      <w:numFmt w:val="bullet"/>
      <w:lvlText w:val="•"/>
      <w:lvlJc w:val="left"/>
      <w:pPr>
        <w:ind w:left="1236" w:hanging="284"/>
      </w:pPr>
      <w:rPr>
        <w:rFonts w:hint="default"/>
      </w:rPr>
    </w:lvl>
    <w:lvl w:ilvl="3" w:tplc="B00AE4B0">
      <w:start w:val="1"/>
      <w:numFmt w:val="bullet"/>
      <w:lvlText w:val="•"/>
      <w:lvlJc w:val="left"/>
      <w:pPr>
        <w:ind w:left="1940" w:hanging="284"/>
      </w:pPr>
      <w:rPr>
        <w:rFonts w:hint="default"/>
      </w:rPr>
    </w:lvl>
    <w:lvl w:ilvl="4" w:tplc="E0164C80">
      <w:start w:val="1"/>
      <w:numFmt w:val="bullet"/>
      <w:lvlText w:val="•"/>
      <w:lvlJc w:val="left"/>
      <w:pPr>
        <w:ind w:left="2644" w:hanging="284"/>
      </w:pPr>
      <w:rPr>
        <w:rFonts w:hint="default"/>
      </w:rPr>
    </w:lvl>
    <w:lvl w:ilvl="5" w:tplc="2B386756">
      <w:start w:val="1"/>
      <w:numFmt w:val="bullet"/>
      <w:lvlText w:val="•"/>
      <w:lvlJc w:val="left"/>
      <w:pPr>
        <w:ind w:left="3348" w:hanging="284"/>
      </w:pPr>
      <w:rPr>
        <w:rFonts w:hint="default"/>
      </w:rPr>
    </w:lvl>
    <w:lvl w:ilvl="6" w:tplc="BFE06FAE">
      <w:start w:val="1"/>
      <w:numFmt w:val="bullet"/>
      <w:lvlText w:val="•"/>
      <w:lvlJc w:val="left"/>
      <w:pPr>
        <w:ind w:left="4052" w:hanging="284"/>
      </w:pPr>
      <w:rPr>
        <w:rFonts w:hint="default"/>
      </w:rPr>
    </w:lvl>
    <w:lvl w:ilvl="7" w:tplc="FA08AF14">
      <w:start w:val="1"/>
      <w:numFmt w:val="bullet"/>
      <w:lvlText w:val="•"/>
      <w:lvlJc w:val="left"/>
      <w:pPr>
        <w:ind w:left="4755" w:hanging="284"/>
      </w:pPr>
      <w:rPr>
        <w:rFonts w:hint="default"/>
      </w:rPr>
    </w:lvl>
    <w:lvl w:ilvl="8" w:tplc="122A2F1A">
      <w:start w:val="1"/>
      <w:numFmt w:val="bullet"/>
      <w:lvlText w:val="•"/>
      <w:lvlJc w:val="left"/>
      <w:pPr>
        <w:ind w:left="5459" w:hanging="284"/>
      </w:pPr>
      <w:rPr>
        <w:rFonts w:hint="default"/>
      </w:rPr>
    </w:lvl>
  </w:abstractNum>
  <w:abstractNum w:abstractNumId="15" w15:restartNumberingAfterBreak="0">
    <w:nsid w:val="270E7342"/>
    <w:multiLevelType w:val="multilevel"/>
    <w:tmpl w:val="D23A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741EB"/>
    <w:multiLevelType w:val="hybridMultilevel"/>
    <w:tmpl w:val="7FA6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F3E9A"/>
    <w:multiLevelType w:val="multilevel"/>
    <w:tmpl w:val="4FB08E7C"/>
    <w:lvl w:ilvl="0">
      <w:start w:val="1"/>
      <w:numFmt w:val="decimal"/>
      <w:lvlText w:val="%1"/>
      <w:lvlJc w:val="left"/>
      <w:pPr>
        <w:ind w:left="375" w:hanging="375"/>
      </w:pPr>
      <w:rPr>
        <w:rFonts w:cs="Times New Roman"/>
        <w:b/>
      </w:rPr>
    </w:lvl>
    <w:lvl w:ilvl="1">
      <w:start w:val="1"/>
      <w:numFmt w:val="decimal"/>
      <w:lvlText w:val="%1.%2"/>
      <w:lvlJc w:val="left"/>
      <w:pPr>
        <w:ind w:left="1226" w:hanging="375"/>
      </w:pPr>
      <w:rPr>
        <w:rFonts w:cs="Times New Roman"/>
        <w:b/>
        <w:sz w:val="20"/>
        <w:szCs w:val="20"/>
      </w:rPr>
    </w:lvl>
    <w:lvl w:ilvl="2">
      <w:start w:val="1"/>
      <w:numFmt w:val="decimal"/>
      <w:lvlText w:val="%1.%2.%3"/>
      <w:lvlJc w:val="left"/>
      <w:pPr>
        <w:ind w:left="2160" w:hanging="720"/>
      </w:pPr>
      <w:rPr>
        <w:rFonts w:cs="Times New Roman"/>
        <w:b/>
      </w:rPr>
    </w:lvl>
    <w:lvl w:ilvl="3">
      <w:start w:val="1"/>
      <w:numFmt w:val="decimal"/>
      <w:lvlText w:val="%1.%2.%3.%4"/>
      <w:lvlJc w:val="left"/>
      <w:pPr>
        <w:ind w:left="3240" w:hanging="108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5040" w:hanging="144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840" w:hanging="1800"/>
      </w:pPr>
      <w:rPr>
        <w:rFonts w:cs="Times New Roman"/>
        <w:b/>
      </w:rPr>
    </w:lvl>
    <w:lvl w:ilvl="8">
      <w:start w:val="1"/>
      <w:numFmt w:val="decimal"/>
      <w:lvlText w:val="%1.%2.%3.%4.%5.%6.%7.%8.%9"/>
      <w:lvlJc w:val="left"/>
      <w:pPr>
        <w:ind w:left="7920" w:hanging="2160"/>
      </w:pPr>
      <w:rPr>
        <w:rFonts w:cs="Times New Roman"/>
        <w:b/>
      </w:rPr>
    </w:lvl>
  </w:abstractNum>
  <w:abstractNum w:abstractNumId="18" w15:restartNumberingAfterBreak="0">
    <w:nsid w:val="40DA365E"/>
    <w:multiLevelType w:val="hybridMultilevel"/>
    <w:tmpl w:val="C82E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D66399"/>
    <w:multiLevelType w:val="hybridMultilevel"/>
    <w:tmpl w:val="82986E6C"/>
    <w:lvl w:ilvl="0" w:tplc="8300F56A">
      <w:start w:val="5"/>
      <w:numFmt w:val="decimal"/>
      <w:lvlText w:val="%1)"/>
      <w:lvlJc w:val="left"/>
      <w:pPr>
        <w:ind w:left="113" w:hanging="249"/>
      </w:pPr>
      <w:rPr>
        <w:rFonts w:ascii="Georgia" w:eastAsia="Times New Roman" w:hAnsi="Georgia" w:cs="Times New Roman" w:hint="default"/>
        <w:w w:val="96"/>
        <w:sz w:val="20"/>
        <w:szCs w:val="20"/>
      </w:rPr>
    </w:lvl>
    <w:lvl w:ilvl="1" w:tplc="9C3A0936">
      <w:start w:val="1"/>
      <w:numFmt w:val="bullet"/>
      <w:lvlText w:val=""/>
      <w:lvlJc w:val="left"/>
      <w:pPr>
        <w:ind w:left="403" w:hanging="206"/>
      </w:pPr>
      <w:rPr>
        <w:rFonts w:ascii="Symbol" w:eastAsia="Times New Roman" w:hAnsi="Symbol" w:hint="default"/>
        <w:w w:val="101"/>
        <w:sz w:val="21"/>
      </w:rPr>
    </w:lvl>
    <w:lvl w:ilvl="2" w:tplc="C5EA1CFE">
      <w:start w:val="1"/>
      <w:numFmt w:val="bullet"/>
      <w:lvlText w:val="•"/>
      <w:lvlJc w:val="left"/>
      <w:pPr>
        <w:ind w:left="1121" w:hanging="206"/>
      </w:pPr>
      <w:rPr>
        <w:rFonts w:hint="default"/>
      </w:rPr>
    </w:lvl>
    <w:lvl w:ilvl="3" w:tplc="AB36DE86">
      <w:start w:val="1"/>
      <w:numFmt w:val="bullet"/>
      <w:lvlText w:val="•"/>
      <w:lvlJc w:val="left"/>
      <w:pPr>
        <w:ind w:left="1840" w:hanging="206"/>
      </w:pPr>
      <w:rPr>
        <w:rFonts w:hint="default"/>
      </w:rPr>
    </w:lvl>
    <w:lvl w:ilvl="4" w:tplc="556A3516">
      <w:start w:val="1"/>
      <w:numFmt w:val="bullet"/>
      <w:lvlText w:val="•"/>
      <w:lvlJc w:val="left"/>
      <w:pPr>
        <w:ind w:left="2558" w:hanging="206"/>
      </w:pPr>
      <w:rPr>
        <w:rFonts w:hint="default"/>
      </w:rPr>
    </w:lvl>
    <w:lvl w:ilvl="5" w:tplc="DE4EFF60">
      <w:start w:val="1"/>
      <w:numFmt w:val="bullet"/>
      <w:lvlText w:val="•"/>
      <w:lvlJc w:val="left"/>
      <w:pPr>
        <w:ind w:left="3276" w:hanging="206"/>
      </w:pPr>
      <w:rPr>
        <w:rFonts w:hint="default"/>
      </w:rPr>
    </w:lvl>
    <w:lvl w:ilvl="6" w:tplc="AFDAE0B8">
      <w:start w:val="1"/>
      <w:numFmt w:val="bullet"/>
      <w:lvlText w:val="•"/>
      <w:lvlJc w:val="left"/>
      <w:pPr>
        <w:ind w:left="3994" w:hanging="206"/>
      </w:pPr>
      <w:rPr>
        <w:rFonts w:hint="default"/>
      </w:rPr>
    </w:lvl>
    <w:lvl w:ilvl="7" w:tplc="72B626B2">
      <w:start w:val="1"/>
      <w:numFmt w:val="bullet"/>
      <w:lvlText w:val="•"/>
      <w:lvlJc w:val="left"/>
      <w:pPr>
        <w:ind w:left="4712" w:hanging="206"/>
      </w:pPr>
      <w:rPr>
        <w:rFonts w:hint="default"/>
      </w:rPr>
    </w:lvl>
    <w:lvl w:ilvl="8" w:tplc="BF4EC7BC">
      <w:start w:val="1"/>
      <w:numFmt w:val="bullet"/>
      <w:lvlText w:val="•"/>
      <w:lvlJc w:val="left"/>
      <w:pPr>
        <w:ind w:left="5430" w:hanging="206"/>
      </w:pPr>
      <w:rPr>
        <w:rFonts w:hint="default"/>
      </w:rPr>
    </w:lvl>
  </w:abstractNum>
  <w:abstractNum w:abstractNumId="20" w15:restartNumberingAfterBreak="0">
    <w:nsid w:val="4A7D5B2D"/>
    <w:multiLevelType w:val="hybridMultilevel"/>
    <w:tmpl w:val="081C9902"/>
    <w:lvl w:ilvl="0" w:tplc="CB4EE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1743D3"/>
    <w:multiLevelType w:val="hybridMultilevel"/>
    <w:tmpl w:val="3EB4CC1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98B1CCF"/>
    <w:multiLevelType w:val="hybridMultilevel"/>
    <w:tmpl w:val="EE3ACA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FE84910"/>
    <w:multiLevelType w:val="multilevel"/>
    <w:tmpl w:val="638EA7B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left"/>
      <w:pPr>
        <w:ind w:left="2160" w:hanging="360"/>
      </w:pPr>
      <w:rPr>
        <w:rFonts w:cs="Times New Roman"/>
      </w:rPr>
    </w:lvl>
    <w:lvl w:ilvl="3">
      <w:start w:val="1"/>
      <w:numFmt w:val="decimal"/>
      <w:lvlText w:val="%2.%3.%4."/>
      <w:lvlJc w:val="left"/>
      <w:pPr>
        <w:ind w:left="2880" w:hanging="360"/>
      </w:pPr>
      <w:rPr>
        <w:rFonts w:cs="Times New Roman"/>
      </w:rPr>
    </w:lvl>
    <w:lvl w:ilvl="4">
      <w:start w:val="1"/>
      <w:numFmt w:val="decimal"/>
      <w:lvlText w:val="%2.%3.%4.%5."/>
      <w:lvlJc w:val="left"/>
      <w:pPr>
        <w:ind w:left="3600" w:hanging="360"/>
      </w:pPr>
      <w:rPr>
        <w:rFonts w:cs="Times New Roman"/>
      </w:rPr>
    </w:lvl>
    <w:lvl w:ilvl="5">
      <w:start w:val="1"/>
      <w:numFmt w:val="decimal"/>
      <w:lvlText w:val="%2.%3.%4.%5.%6."/>
      <w:lvlJc w:val="left"/>
      <w:pPr>
        <w:ind w:left="4320" w:hanging="360"/>
      </w:pPr>
      <w:rPr>
        <w:rFonts w:cs="Times New Roman"/>
      </w:rPr>
    </w:lvl>
    <w:lvl w:ilvl="6">
      <w:start w:val="1"/>
      <w:numFmt w:val="decimal"/>
      <w:lvlText w:val="%2.%3.%4.%5.%6.%7."/>
      <w:lvlJc w:val="left"/>
      <w:pPr>
        <w:ind w:left="5040" w:hanging="360"/>
      </w:pPr>
      <w:rPr>
        <w:rFonts w:cs="Times New Roman"/>
      </w:rPr>
    </w:lvl>
    <w:lvl w:ilvl="7">
      <w:start w:val="1"/>
      <w:numFmt w:val="decimal"/>
      <w:lvlText w:val="%2.%3.%4.%5.%6.%7.%8."/>
      <w:lvlJc w:val="left"/>
      <w:pPr>
        <w:ind w:left="5760" w:hanging="360"/>
      </w:pPr>
      <w:rPr>
        <w:rFonts w:cs="Times New Roman"/>
      </w:rPr>
    </w:lvl>
    <w:lvl w:ilvl="8">
      <w:start w:val="1"/>
      <w:numFmt w:val="decimal"/>
      <w:lvlText w:val="%2.%3.%4.%5.%6.%7.%8.%9."/>
      <w:lvlJc w:val="left"/>
      <w:pPr>
        <w:ind w:left="6480" w:hanging="360"/>
      </w:pPr>
      <w:rPr>
        <w:rFonts w:cs="Times New Roman"/>
      </w:rPr>
    </w:lvl>
  </w:abstractNum>
  <w:num w:numId="1">
    <w:abstractNumId w:val="13"/>
  </w:num>
  <w:num w:numId="2">
    <w:abstractNumId w:val="23"/>
  </w:num>
  <w:num w:numId="3">
    <w:abstractNumId w:val="10"/>
  </w:num>
  <w:num w:numId="4">
    <w:abstractNumId w:val="17"/>
  </w:num>
  <w:num w:numId="5">
    <w:abstractNumId w:val="16"/>
  </w:num>
  <w:num w:numId="6">
    <w:abstractNumId w:val="18"/>
  </w:num>
  <w:num w:numId="7">
    <w:abstractNumId w:val="12"/>
  </w:num>
  <w:num w:numId="8">
    <w:abstractNumId w:val="9"/>
  </w:num>
  <w:num w:numId="9">
    <w:abstractNumId w:val="19"/>
  </w:num>
  <w:num w:numId="10">
    <w:abstractNumId w:val="22"/>
  </w:num>
  <w:num w:numId="11">
    <w:abstractNumId w:val="21"/>
  </w:num>
  <w:num w:numId="12">
    <w:abstractNumId w:val="20"/>
  </w:num>
  <w:num w:numId="13">
    <w:abstractNumId w:val="14"/>
  </w:num>
  <w:num w:numId="14">
    <w:abstractNumId w:val="11"/>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BF4"/>
    <w:rsid w:val="00000AE1"/>
    <w:rsid w:val="0005121F"/>
    <w:rsid w:val="00054A48"/>
    <w:rsid w:val="0006694F"/>
    <w:rsid w:val="00083CE4"/>
    <w:rsid w:val="000913DC"/>
    <w:rsid w:val="00097A11"/>
    <w:rsid w:val="000A2B16"/>
    <w:rsid w:val="000A5DBB"/>
    <w:rsid w:val="000B4A6B"/>
    <w:rsid w:val="000C1899"/>
    <w:rsid w:val="000C35B1"/>
    <w:rsid w:val="000E5EE6"/>
    <w:rsid w:val="000F3C6E"/>
    <w:rsid w:val="00133564"/>
    <w:rsid w:val="00142DDB"/>
    <w:rsid w:val="00161871"/>
    <w:rsid w:val="0016696E"/>
    <w:rsid w:val="00175422"/>
    <w:rsid w:val="001E28CA"/>
    <w:rsid w:val="00203C62"/>
    <w:rsid w:val="00245F04"/>
    <w:rsid w:val="002460AB"/>
    <w:rsid w:val="00254B0D"/>
    <w:rsid w:val="00256B07"/>
    <w:rsid w:val="0026309D"/>
    <w:rsid w:val="00272D56"/>
    <w:rsid w:val="00273B47"/>
    <w:rsid w:val="00280869"/>
    <w:rsid w:val="0028112C"/>
    <w:rsid w:val="002D732C"/>
    <w:rsid w:val="002D7A6A"/>
    <w:rsid w:val="002F0383"/>
    <w:rsid w:val="00302E37"/>
    <w:rsid w:val="00307EC7"/>
    <w:rsid w:val="00311444"/>
    <w:rsid w:val="00321B41"/>
    <w:rsid w:val="0033684E"/>
    <w:rsid w:val="003378EA"/>
    <w:rsid w:val="00340B4A"/>
    <w:rsid w:val="00352A88"/>
    <w:rsid w:val="00371BF4"/>
    <w:rsid w:val="003D65A4"/>
    <w:rsid w:val="003E7C47"/>
    <w:rsid w:val="003F3819"/>
    <w:rsid w:val="00406546"/>
    <w:rsid w:val="00427EDD"/>
    <w:rsid w:val="00441A46"/>
    <w:rsid w:val="004440C5"/>
    <w:rsid w:val="004501CE"/>
    <w:rsid w:val="00475E48"/>
    <w:rsid w:val="00482911"/>
    <w:rsid w:val="00495232"/>
    <w:rsid w:val="004F0CFF"/>
    <w:rsid w:val="00522DE8"/>
    <w:rsid w:val="00536695"/>
    <w:rsid w:val="005604D8"/>
    <w:rsid w:val="00566A0D"/>
    <w:rsid w:val="00566E4A"/>
    <w:rsid w:val="00595D02"/>
    <w:rsid w:val="005B4EDA"/>
    <w:rsid w:val="005D1273"/>
    <w:rsid w:val="005E17F4"/>
    <w:rsid w:val="00621164"/>
    <w:rsid w:val="00633C45"/>
    <w:rsid w:val="00677E17"/>
    <w:rsid w:val="00690006"/>
    <w:rsid w:val="00690533"/>
    <w:rsid w:val="006911AD"/>
    <w:rsid w:val="006934F3"/>
    <w:rsid w:val="00694A52"/>
    <w:rsid w:val="00695A34"/>
    <w:rsid w:val="006A5D0F"/>
    <w:rsid w:val="006A64A9"/>
    <w:rsid w:val="006A7BE5"/>
    <w:rsid w:val="006C0069"/>
    <w:rsid w:val="006C18B3"/>
    <w:rsid w:val="006D14DE"/>
    <w:rsid w:val="006F1C57"/>
    <w:rsid w:val="00706C09"/>
    <w:rsid w:val="00725B4C"/>
    <w:rsid w:val="007472D4"/>
    <w:rsid w:val="00753053"/>
    <w:rsid w:val="0077481E"/>
    <w:rsid w:val="00781D62"/>
    <w:rsid w:val="007821CE"/>
    <w:rsid w:val="007930DE"/>
    <w:rsid w:val="007B7C0F"/>
    <w:rsid w:val="007E666A"/>
    <w:rsid w:val="00810614"/>
    <w:rsid w:val="00813AAE"/>
    <w:rsid w:val="00834CFC"/>
    <w:rsid w:val="008522FD"/>
    <w:rsid w:val="00882E6A"/>
    <w:rsid w:val="0088359B"/>
    <w:rsid w:val="00891BA4"/>
    <w:rsid w:val="008960EB"/>
    <w:rsid w:val="008A17A4"/>
    <w:rsid w:val="008D7982"/>
    <w:rsid w:val="008F6F9C"/>
    <w:rsid w:val="0091009E"/>
    <w:rsid w:val="00914128"/>
    <w:rsid w:val="00927D36"/>
    <w:rsid w:val="0093029D"/>
    <w:rsid w:val="009329A2"/>
    <w:rsid w:val="00946386"/>
    <w:rsid w:val="0095368C"/>
    <w:rsid w:val="0099744B"/>
    <w:rsid w:val="009A2C52"/>
    <w:rsid w:val="009C2BFE"/>
    <w:rsid w:val="009E12D4"/>
    <w:rsid w:val="00A337D1"/>
    <w:rsid w:val="00A41D6D"/>
    <w:rsid w:val="00A533AD"/>
    <w:rsid w:val="00A748D8"/>
    <w:rsid w:val="00A84869"/>
    <w:rsid w:val="00A96B0A"/>
    <w:rsid w:val="00AD239A"/>
    <w:rsid w:val="00AF1E61"/>
    <w:rsid w:val="00B0123D"/>
    <w:rsid w:val="00B214EE"/>
    <w:rsid w:val="00B31801"/>
    <w:rsid w:val="00B369EC"/>
    <w:rsid w:val="00B43FF8"/>
    <w:rsid w:val="00B645AF"/>
    <w:rsid w:val="00B94A62"/>
    <w:rsid w:val="00BB39BF"/>
    <w:rsid w:val="00BB7A08"/>
    <w:rsid w:val="00BB7DA0"/>
    <w:rsid w:val="00BC70A5"/>
    <w:rsid w:val="00BD1363"/>
    <w:rsid w:val="00BD2F77"/>
    <w:rsid w:val="00C02A99"/>
    <w:rsid w:val="00C14576"/>
    <w:rsid w:val="00C16F3B"/>
    <w:rsid w:val="00C635D4"/>
    <w:rsid w:val="00CA6384"/>
    <w:rsid w:val="00CC1B24"/>
    <w:rsid w:val="00CC28E5"/>
    <w:rsid w:val="00CE1A0C"/>
    <w:rsid w:val="00D10526"/>
    <w:rsid w:val="00D2515D"/>
    <w:rsid w:val="00D423A9"/>
    <w:rsid w:val="00D52B6D"/>
    <w:rsid w:val="00DA4910"/>
    <w:rsid w:val="00DC7101"/>
    <w:rsid w:val="00DE2B97"/>
    <w:rsid w:val="00DE4905"/>
    <w:rsid w:val="00DF068D"/>
    <w:rsid w:val="00E03FAB"/>
    <w:rsid w:val="00E15CDB"/>
    <w:rsid w:val="00E27924"/>
    <w:rsid w:val="00E30B1D"/>
    <w:rsid w:val="00E36565"/>
    <w:rsid w:val="00E40276"/>
    <w:rsid w:val="00E4480C"/>
    <w:rsid w:val="00E73B72"/>
    <w:rsid w:val="00E85CB9"/>
    <w:rsid w:val="00E906C2"/>
    <w:rsid w:val="00EB34C3"/>
    <w:rsid w:val="00EE3299"/>
    <w:rsid w:val="00EE6B5B"/>
    <w:rsid w:val="00F13977"/>
    <w:rsid w:val="00F4263B"/>
    <w:rsid w:val="00F55FE7"/>
    <w:rsid w:val="00F575CB"/>
    <w:rsid w:val="00F7048E"/>
    <w:rsid w:val="00F73A79"/>
    <w:rsid w:val="00F77A17"/>
    <w:rsid w:val="00FA0A98"/>
    <w:rsid w:val="00FA317E"/>
    <w:rsid w:val="00FC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FCF3511"/>
  <w15:docId w15:val="{BFBF5489-5C0D-47C3-A158-10E57559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02"/>
    <w:pPr>
      <w:spacing w:after="200" w:line="276" w:lineRule="auto"/>
    </w:pPr>
    <w:rPr>
      <w:sz w:val="22"/>
      <w:szCs w:val="22"/>
    </w:rPr>
  </w:style>
  <w:style w:type="paragraph" w:styleId="1">
    <w:name w:val="heading 1"/>
    <w:basedOn w:val="a0"/>
    <w:next w:val="a1"/>
    <w:link w:val="10"/>
    <w:uiPriority w:val="99"/>
    <w:qFormat/>
    <w:rsid w:val="0095368C"/>
    <w:pPr>
      <w:spacing w:before="28" w:after="28" w:line="100" w:lineRule="atLeast"/>
      <w:outlineLvl w:val="0"/>
    </w:pPr>
    <w:rPr>
      <w:rFonts w:ascii="Times New Roman" w:hAnsi="Times New Roman"/>
      <w:b/>
      <w:bCs/>
      <w:sz w:val="48"/>
      <w:szCs w:val="48"/>
    </w:rPr>
  </w:style>
  <w:style w:type="paragraph" w:styleId="3">
    <w:name w:val="heading 3"/>
    <w:basedOn w:val="a0"/>
    <w:next w:val="a1"/>
    <w:link w:val="31"/>
    <w:uiPriority w:val="99"/>
    <w:qFormat/>
    <w:rsid w:val="0095368C"/>
    <w:pPr>
      <w:numPr>
        <w:ilvl w:val="2"/>
        <w:numId w:val="1"/>
      </w:numPr>
      <w:spacing w:before="28" w:after="28" w:line="100" w:lineRule="atLeast"/>
      <w:outlineLvl w:val="2"/>
    </w:pPr>
    <w:rPr>
      <w:rFonts w:ascii="Times New Roman" w:hAnsi="Times New Roman"/>
      <w:b/>
      <w:bCs/>
      <w:sz w:val="27"/>
      <w:szCs w:val="27"/>
    </w:rPr>
  </w:style>
  <w:style w:type="paragraph" w:styleId="4">
    <w:name w:val="heading 4"/>
    <w:basedOn w:val="a0"/>
    <w:next w:val="a1"/>
    <w:link w:val="41"/>
    <w:uiPriority w:val="99"/>
    <w:qFormat/>
    <w:rsid w:val="0095368C"/>
    <w:pPr>
      <w:keepNext/>
      <w:numPr>
        <w:ilvl w:val="3"/>
        <w:numId w:val="1"/>
      </w:numPr>
      <w:spacing w:before="200" w:after="0"/>
      <w:outlineLvl w:val="3"/>
    </w:pPr>
    <w:rPr>
      <w:rFonts w:ascii="Cambria" w:hAnsi="Cambria"/>
      <w:b/>
      <w:bCs/>
      <w:i/>
      <w:iCs/>
      <w:color w:val="4F81BD"/>
      <w:lang w:eastAsia="en-US"/>
    </w:rPr>
  </w:style>
  <w:style w:type="paragraph" w:styleId="5">
    <w:name w:val="heading 5"/>
    <w:basedOn w:val="a0"/>
    <w:next w:val="a1"/>
    <w:link w:val="51"/>
    <w:uiPriority w:val="99"/>
    <w:qFormat/>
    <w:rsid w:val="0095368C"/>
    <w:pPr>
      <w:numPr>
        <w:ilvl w:val="4"/>
        <w:numId w:val="1"/>
      </w:numPr>
      <w:spacing w:before="28" w:after="28" w:line="100" w:lineRule="atLeast"/>
      <w:outlineLvl w:val="4"/>
    </w:pPr>
    <w:rPr>
      <w:rFonts w:ascii="Times New Roma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340B4A"/>
    <w:rPr>
      <w:rFonts w:ascii="Cambria" w:hAnsi="Cambria" w:cs="Times New Roman"/>
      <w:b/>
      <w:bCs/>
      <w:kern w:val="32"/>
      <w:sz w:val="32"/>
      <w:szCs w:val="32"/>
    </w:rPr>
  </w:style>
  <w:style w:type="character" w:customStyle="1" w:styleId="31">
    <w:name w:val="Заголовок 3 Знак1"/>
    <w:link w:val="3"/>
    <w:uiPriority w:val="99"/>
    <w:locked/>
    <w:rsid w:val="00340B4A"/>
    <w:rPr>
      <w:rFonts w:ascii="Times New Roman" w:hAnsi="Times New Roman"/>
      <w:b/>
      <w:bCs/>
      <w:sz w:val="27"/>
      <w:szCs w:val="27"/>
    </w:rPr>
  </w:style>
  <w:style w:type="character" w:customStyle="1" w:styleId="41">
    <w:name w:val="Заголовок 4 Знак1"/>
    <w:link w:val="4"/>
    <w:uiPriority w:val="99"/>
    <w:locked/>
    <w:rsid w:val="00340B4A"/>
    <w:rPr>
      <w:rFonts w:ascii="Cambria" w:hAnsi="Cambria"/>
      <w:b/>
      <w:bCs/>
      <w:i/>
      <w:iCs/>
      <w:color w:val="4F81BD"/>
      <w:sz w:val="22"/>
      <w:szCs w:val="22"/>
      <w:lang w:eastAsia="en-US"/>
    </w:rPr>
  </w:style>
  <w:style w:type="character" w:customStyle="1" w:styleId="51">
    <w:name w:val="Заголовок 5 Знак1"/>
    <w:link w:val="5"/>
    <w:uiPriority w:val="99"/>
    <w:locked/>
    <w:rsid w:val="00340B4A"/>
    <w:rPr>
      <w:rFonts w:ascii="Times New Roman" w:hAnsi="Times New Roman"/>
      <w:b/>
      <w:bCs/>
    </w:rPr>
  </w:style>
  <w:style w:type="paragraph" w:customStyle="1" w:styleId="a0">
    <w:name w:val="Базовый"/>
    <w:uiPriority w:val="99"/>
    <w:rsid w:val="0095368C"/>
    <w:pPr>
      <w:tabs>
        <w:tab w:val="left" w:pos="709"/>
      </w:tabs>
      <w:suppressAutoHyphens/>
      <w:spacing w:after="200" w:line="276" w:lineRule="atLeast"/>
    </w:pPr>
    <w:rPr>
      <w:sz w:val="22"/>
      <w:szCs w:val="22"/>
    </w:rPr>
  </w:style>
  <w:style w:type="character" w:customStyle="1" w:styleId="30">
    <w:name w:val="Заголовок 3 Знак"/>
    <w:uiPriority w:val="99"/>
    <w:rsid w:val="0095368C"/>
    <w:rPr>
      <w:rFonts w:cs="Times New Roman"/>
    </w:rPr>
  </w:style>
  <w:style w:type="character" w:customStyle="1" w:styleId="40">
    <w:name w:val="Заголовок 4 Знак"/>
    <w:uiPriority w:val="99"/>
    <w:rsid w:val="0095368C"/>
    <w:rPr>
      <w:rFonts w:cs="Times New Roman"/>
    </w:rPr>
  </w:style>
  <w:style w:type="character" w:customStyle="1" w:styleId="50">
    <w:name w:val="Заголовок 5 Знак"/>
    <w:uiPriority w:val="99"/>
    <w:rsid w:val="0095368C"/>
    <w:rPr>
      <w:rFonts w:cs="Times New Roman"/>
    </w:rPr>
  </w:style>
  <w:style w:type="character" w:customStyle="1" w:styleId="a5">
    <w:name w:val="Верхний колонтитул Знак"/>
    <w:uiPriority w:val="99"/>
    <w:rsid w:val="0095368C"/>
    <w:rPr>
      <w:rFonts w:cs="Times New Roman"/>
    </w:rPr>
  </w:style>
  <w:style w:type="character" w:customStyle="1" w:styleId="a6">
    <w:name w:val="Нижний колонтитул Знак"/>
    <w:uiPriority w:val="99"/>
    <w:rsid w:val="0095368C"/>
    <w:rPr>
      <w:rFonts w:cs="Times New Roman"/>
    </w:rPr>
  </w:style>
  <w:style w:type="character" w:customStyle="1" w:styleId="a7">
    <w:name w:val="Текст выноски Знак"/>
    <w:uiPriority w:val="99"/>
    <w:rsid w:val="0095368C"/>
    <w:rPr>
      <w:rFonts w:cs="Times New Roman"/>
    </w:rPr>
  </w:style>
  <w:style w:type="character" w:customStyle="1" w:styleId="a8">
    <w:name w:val="Выделение жирным"/>
    <w:uiPriority w:val="99"/>
    <w:rsid w:val="0095368C"/>
    <w:rPr>
      <w:rFonts w:cs="Times New Roman"/>
      <w:b/>
      <w:bCs/>
    </w:rPr>
  </w:style>
  <w:style w:type="character" w:customStyle="1" w:styleId="-">
    <w:name w:val="Интернет-ссылка"/>
    <w:uiPriority w:val="99"/>
    <w:rsid w:val="0095368C"/>
    <w:rPr>
      <w:rFonts w:cs="Times New Roman"/>
      <w:color w:val="0000FF"/>
      <w:u w:val="single"/>
      <w:lang w:val="ru-RU" w:eastAsia="ru-RU"/>
    </w:rPr>
  </w:style>
  <w:style w:type="character" w:customStyle="1" w:styleId="a9">
    <w:name w:val="Название Знак"/>
    <w:uiPriority w:val="99"/>
    <w:rsid w:val="0095368C"/>
    <w:rPr>
      <w:rFonts w:cs="Times New Roman"/>
    </w:rPr>
  </w:style>
  <w:style w:type="character" w:customStyle="1" w:styleId="aa">
    <w:name w:val="Без интервала Знак"/>
    <w:uiPriority w:val="99"/>
    <w:rsid w:val="0095368C"/>
    <w:rPr>
      <w:rFonts w:cs="Times New Roman"/>
    </w:rPr>
  </w:style>
  <w:style w:type="character" w:customStyle="1" w:styleId="c8">
    <w:name w:val="c8"/>
    <w:uiPriority w:val="99"/>
    <w:rsid w:val="0095368C"/>
    <w:rPr>
      <w:rFonts w:cs="Times New Roman"/>
    </w:rPr>
  </w:style>
  <w:style w:type="character" w:customStyle="1" w:styleId="c32">
    <w:name w:val="c32"/>
    <w:uiPriority w:val="99"/>
    <w:rsid w:val="0095368C"/>
    <w:rPr>
      <w:rFonts w:cs="Times New Roman"/>
    </w:rPr>
  </w:style>
  <w:style w:type="character" w:customStyle="1" w:styleId="c35">
    <w:name w:val="c35"/>
    <w:uiPriority w:val="99"/>
    <w:rsid w:val="0095368C"/>
    <w:rPr>
      <w:rFonts w:cs="Times New Roman"/>
    </w:rPr>
  </w:style>
  <w:style w:type="character" w:customStyle="1" w:styleId="c0">
    <w:name w:val="c0"/>
    <w:uiPriority w:val="99"/>
    <w:rsid w:val="0095368C"/>
    <w:rPr>
      <w:rFonts w:cs="Times New Roman"/>
    </w:rPr>
  </w:style>
  <w:style w:type="character" w:styleId="ab">
    <w:name w:val="Emphasis"/>
    <w:uiPriority w:val="99"/>
    <w:qFormat/>
    <w:rsid w:val="0095368C"/>
    <w:rPr>
      <w:rFonts w:cs="Times New Roman"/>
      <w:i/>
      <w:iCs/>
    </w:rPr>
  </w:style>
  <w:style w:type="character" w:customStyle="1" w:styleId="ListLabel1">
    <w:name w:val="ListLabel 1"/>
    <w:uiPriority w:val="99"/>
    <w:rsid w:val="0095368C"/>
    <w:rPr>
      <w:sz w:val="20"/>
    </w:rPr>
  </w:style>
  <w:style w:type="character" w:customStyle="1" w:styleId="ListLabel2">
    <w:name w:val="ListLabel 2"/>
    <w:uiPriority w:val="99"/>
    <w:rsid w:val="0095368C"/>
  </w:style>
  <w:style w:type="character" w:customStyle="1" w:styleId="ListLabel3">
    <w:name w:val="ListLabel 3"/>
    <w:uiPriority w:val="99"/>
    <w:rsid w:val="0095368C"/>
    <w:rPr>
      <w:b/>
    </w:rPr>
  </w:style>
  <w:style w:type="character" w:customStyle="1" w:styleId="ListLabel4">
    <w:name w:val="ListLabel 4"/>
    <w:uiPriority w:val="99"/>
    <w:rsid w:val="0095368C"/>
    <w:rPr>
      <w:color w:val="00000A"/>
    </w:rPr>
  </w:style>
  <w:style w:type="character" w:customStyle="1" w:styleId="ListLabel5">
    <w:name w:val="ListLabel 5"/>
    <w:uiPriority w:val="99"/>
    <w:rsid w:val="0095368C"/>
    <w:rPr>
      <w:sz w:val="28"/>
    </w:rPr>
  </w:style>
  <w:style w:type="character" w:customStyle="1" w:styleId="ac">
    <w:name w:val="Маркеры списка"/>
    <w:uiPriority w:val="99"/>
    <w:rsid w:val="0095368C"/>
    <w:rPr>
      <w:rFonts w:ascii="OpenSymbol" w:hAnsi="OpenSymbol"/>
    </w:rPr>
  </w:style>
  <w:style w:type="character" w:customStyle="1" w:styleId="blk">
    <w:name w:val="blk"/>
    <w:uiPriority w:val="99"/>
    <w:rsid w:val="0095368C"/>
  </w:style>
  <w:style w:type="paragraph" w:customStyle="1" w:styleId="11">
    <w:name w:val="Заголовок1"/>
    <w:basedOn w:val="a0"/>
    <w:next w:val="a1"/>
    <w:uiPriority w:val="99"/>
    <w:rsid w:val="0095368C"/>
    <w:pPr>
      <w:keepNext/>
      <w:spacing w:before="28" w:after="28" w:line="100" w:lineRule="atLeast"/>
    </w:pPr>
    <w:rPr>
      <w:rFonts w:ascii="Times New Roman" w:hAnsi="Times New Roman"/>
      <w:sz w:val="24"/>
      <w:szCs w:val="24"/>
    </w:rPr>
  </w:style>
  <w:style w:type="paragraph" w:styleId="a1">
    <w:name w:val="Body Text"/>
    <w:basedOn w:val="a0"/>
    <w:link w:val="ad"/>
    <w:uiPriority w:val="99"/>
    <w:rsid w:val="0095368C"/>
    <w:pPr>
      <w:spacing w:after="120"/>
    </w:pPr>
  </w:style>
  <w:style w:type="character" w:customStyle="1" w:styleId="ad">
    <w:name w:val="Основной текст Знак"/>
    <w:link w:val="a1"/>
    <w:uiPriority w:val="99"/>
    <w:semiHidden/>
    <w:locked/>
    <w:rsid w:val="00340B4A"/>
    <w:rPr>
      <w:rFonts w:cs="Times New Roman"/>
    </w:rPr>
  </w:style>
  <w:style w:type="paragraph" w:styleId="ae">
    <w:name w:val="List"/>
    <w:basedOn w:val="a1"/>
    <w:uiPriority w:val="99"/>
    <w:rsid w:val="0095368C"/>
  </w:style>
  <w:style w:type="paragraph" w:styleId="af">
    <w:name w:val="Title"/>
    <w:basedOn w:val="a0"/>
    <w:link w:val="af0"/>
    <w:uiPriority w:val="99"/>
    <w:qFormat/>
    <w:rsid w:val="0095368C"/>
    <w:pPr>
      <w:suppressLineNumbers/>
      <w:spacing w:before="120" w:after="120"/>
    </w:pPr>
    <w:rPr>
      <w:i/>
      <w:iCs/>
      <w:sz w:val="24"/>
      <w:szCs w:val="24"/>
    </w:rPr>
  </w:style>
  <w:style w:type="character" w:customStyle="1" w:styleId="af0">
    <w:name w:val="Заголовок Знак"/>
    <w:link w:val="af"/>
    <w:uiPriority w:val="99"/>
    <w:locked/>
    <w:rsid w:val="00340B4A"/>
    <w:rPr>
      <w:rFonts w:ascii="Cambria" w:hAnsi="Cambria" w:cs="Times New Roman"/>
      <w:b/>
      <w:bCs/>
      <w:kern w:val="28"/>
      <w:sz w:val="32"/>
      <w:szCs w:val="32"/>
    </w:rPr>
  </w:style>
  <w:style w:type="paragraph" w:styleId="12">
    <w:name w:val="index 1"/>
    <w:basedOn w:val="a"/>
    <w:next w:val="a"/>
    <w:autoRedefine/>
    <w:uiPriority w:val="99"/>
    <w:semiHidden/>
    <w:rsid w:val="007472D4"/>
    <w:pPr>
      <w:ind w:left="220" w:hanging="220"/>
    </w:pPr>
  </w:style>
  <w:style w:type="paragraph" w:styleId="af1">
    <w:name w:val="index heading"/>
    <w:basedOn w:val="a0"/>
    <w:uiPriority w:val="99"/>
    <w:rsid w:val="0095368C"/>
    <w:pPr>
      <w:suppressLineNumbers/>
    </w:pPr>
  </w:style>
  <w:style w:type="paragraph" w:styleId="af2">
    <w:name w:val="header"/>
    <w:basedOn w:val="a0"/>
    <w:link w:val="13"/>
    <w:uiPriority w:val="99"/>
    <w:rsid w:val="0095368C"/>
    <w:pPr>
      <w:suppressLineNumbers/>
      <w:tabs>
        <w:tab w:val="center" w:pos="4677"/>
        <w:tab w:val="right" w:pos="9355"/>
      </w:tabs>
      <w:spacing w:after="0" w:line="100" w:lineRule="atLeast"/>
    </w:pPr>
    <w:rPr>
      <w:rFonts w:cs="Calibri"/>
      <w:lang w:eastAsia="en-US"/>
    </w:rPr>
  </w:style>
  <w:style w:type="character" w:customStyle="1" w:styleId="13">
    <w:name w:val="Верхний колонтитул Знак1"/>
    <w:link w:val="af2"/>
    <w:uiPriority w:val="99"/>
    <w:semiHidden/>
    <w:locked/>
    <w:rsid w:val="00340B4A"/>
    <w:rPr>
      <w:rFonts w:cs="Times New Roman"/>
    </w:rPr>
  </w:style>
  <w:style w:type="paragraph" w:styleId="af3">
    <w:name w:val="footer"/>
    <w:basedOn w:val="a0"/>
    <w:link w:val="14"/>
    <w:uiPriority w:val="99"/>
    <w:rsid w:val="0095368C"/>
    <w:pPr>
      <w:suppressLineNumbers/>
      <w:tabs>
        <w:tab w:val="center" w:pos="4677"/>
        <w:tab w:val="right" w:pos="9355"/>
      </w:tabs>
      <w:spacing w:after="0" w:line="100" w:lineRule="atLeast"/>
    </w:pPr>
    <w:rPr>
      <w:rFonts w:cs="Calibri"/>
      <w:lang w:eastAsia="en-US"/>
    </w:rPr>
  </w:style>
  <w:style w:type="character" w:customStyle="1" w:styleId="14">
    <w:name w:val="Нижний колонтитул Знак1"/>
    <w:link w:val="af3"/>
    <w:uiPriority w:val="99"/>
    <w:semiHidden/>
    <w:locked/>
    <w:rsid w:val="00340B4A"/>
    <w:rPr>
      <w:rFonts w:cs="Times New Roman"/>
    </w:rPr>
  </w:style>
  <w:style w:type="paragraph" w:styleId="af4">
    <w:name w:val="Balloon Text"/>
    <w:basedOn w:val="a0"/>
    <w:link w:val="15"/>
    <w:uiPriority w:val="99"/>
    <w:rsid w:val="0095368C"/>
  </w:style>
  <w:style w:type="character" w:customStyle="1" w:styleId="15">
    <w:name w:val="Текст выноски Знак1"/>
    <w:link w:val="af4"/>
    <w:uiPriority w:val="99"/>
    <w:semiHidden/>
    <w:locked/>
    <w:rsid w:val="00340B4A"/>
    <w:rPr>
      <w:rFonts w:ascii="Times New Roman" w:hAnsi="Times New Roman" w:cs="Times New Roman"/>
      <w:sz w:val="2"/>
    </w:rPr>
  </w:style>
  <w:style w:type="paragraph" w:styleId="af5">
    <w:name w:val="Normal (Web)"/>
    <w:basedOn w:val="a0"/>
    <w:uiPriority w:val="99"/>
    <w:rsid w:val="0095368C"/>
  </w:style>
  <w:style w:type="paragraph" w:customStyle="1" w:styleId="af6">
    <w:name w:val="a"/>
    <w:basedOn w:val="a0"/>
    <w:uiPriority w:val="99"/>
    <w:rsid w:val="0095368C"/>
  </w:style>
  <w:style w:type="paragraph" w:customStyle="1" w:styleId="a10">
    <w:name w:val="a1"/>
    <w:basedOn w:val="a0"/>
    <w:uiPriority w:val="99"/>
    <w:rsid w:val="0095368C"/>
  </w:style>
  <w:style w:type="paragraph" w:styleId="af7">
    <w:name w:val="List Paragraph"/>
    <w:basedOn w:val="a0"/>
    <w:uiPriority w:val="99"/>
    <w:qFormat/>
    <w:rsid w:val="0095368C"/>
  </w:style>
  <w:style w:type="paragraph" w:styleId="af8">
    <w:name w:val="No Spacing"/>
    <w:uiPriority w:val="99"/>
    <w:qFormat/>
    <w:rsid w:val="0095368C"/>
    <w:pPr>
      <w:widowControl w:val="0"/>
      <w:tabs>
        <w:tab w:val="left" w:pos="709"/>
      </w:tabs>
      <w:suppressAutoHyphens/>
      <w:spacing w:after="200" w:line="276" w:lineRule="atLeast"/>
    </w:pPr>
    <w:rPr>
      <w:sz w:val="22"/>
      <w:szCs w:val="22"/>
    </w:rPr>
  </w:style>
  <w:style w:type="paragraph" w:customStyle="1" w:styleId="c2">
    <w:name w:val="c2"/>
    <w:basedOn w:val="a0"/>
    <w:uiPriority w:val="99"/>
    <w:rsid w:val="0095368C"/>
  </w:style>
  <w:style w:type="paragraph" w:customStyle="1" w:styleId="c18">
    <w:name w:val="c18"/>
    <w:basedOn w:val="a0"/>
    <w:rsid w:val="0095368C"/>
  </w:style>
  <w:style w:type="paragraph" w:styleId="af9">
    <w:name w:val="Body Text Indent"/>
    <w:basedOn w:val="a0"/>
    <w:link w:val="afa"/>
    <w:uiPriority w:val="99"/>
    <w:rsid w:val="0095368C"/>
    <w:pPr>
      <w:spacing w:after="120" w:line="100" w:lineRule="atLeast"/>
      <w:ind w:left="283"/>
    </w:pPr>
    <w:rPr>
      <w:rFonts w:ascii="Times New Roman" w:eastAsia="MS Mincho" w:hAnsi="Times New Roman"/>
      <w:sz w:val="24"/>
      <w:szCs w:val="24"/>
      <w:lang w:eastAsia="ja-JP"/>
    </w:rPr>
  </w:style>
  <w:style w:type="character" w:customStyle="1" w:styleId="afa">
    <w:name w:val="Основной текст с отступом Знак"/>
    <w:link w:val="af9"/>
    <w:uiPriority w:val="99"/>
    <w:semiHidden/>
    <w:locked/>
    <w:rsid w:val="00340B4A"/>
    <w:rPr>
      <w:rFonts w:cs="Times New Roman"/>
    </w:rPr>
  </w:style>
  <w:style w:type="paragraph" w:customStyle="1" w:styleId="Default">
    <w:name w:val="Default"/>
    <w:uiPriority w:val="99"/>
    <w:rsid w:val="0095368C"/>
    <w:pPr>
      <w:widowControl w:val="0"/>
      <w:tabs>
        <w:tab w:val="left" w:pos="709"/>
      </w:tabs>
      <w:suppressAutoHyphens/>
      <w:spacing w:after="200" w:line="276" w:lineRule="atLeast"/>
    </w:pPr>
    <w:rPr>
      <w:sz w:val="22"/>
      <w:szCs w:val="22"/>
    </w:rPr>
  </w:style>
  <w:style w:type="paragraph" w:styleId="2">
    <w:name w:val="List Bullet 2"/>
    <w:basedOn w:val="a0"/>
    <w:uiPriority w:val="99"/>
    <w:rsid w:val="0095368C"/>
    <w:pPr>
      <w:spacing w:after="0" w:line="100" w:lineRule="atLeast"/>
      <w:ind w:left="720" w:hanging="360"/>
    </w:pPr>
    <w:rPr>
      <w:rFonts w:ascii="Times New Roman" w:hAnsi="Times New Roman"/>
      <w:sz w:val="24"/>
      <w:szCs w:val="24"/>
    </w:rPr>
  </w:style>
  <w:style w:type="table" w:styleId="afb">
    <w:name w:val="Table Grid"/>
    <w:basedOn w:val="a3"/>
    <w:uiPriority w:val="99"/>
    <w:rsid w:val="00706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11"/>
    <w:basedOn w:val="a"/>
    <w:uiPriority w:val="99"/>
    <w:rsid w:val="00781D62"/>
    <w:pPr>
      <w:widowControl w:val="0"/>
      <w:autoSpaceDE w:val="0"/>
      <w:autoSpaceDN w:val="0"/>
      <w:adjustRightInd w:val="0"/>
      <w:spacing w:after="0" w:line="240" w:lineRule="auto"/>
    </w:pPr>
    <w:rPr>
      <w:rFonts w:ascii="Arial Black" w:hAnsi="Arial Black"/>
      <w:sz w:val="24"/>
      <w:szCs w:val="24"/>
    </w:rPr>
  </w:style>
  <w:style w:type="table" w:customStyle="1" w:styleId="16">
    <w:name w:val="Сетка таблицы1"/>
    <w:uiPriority w:val="99"/>
    <w:rsid w:val="006C18B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8960EB"/>
    <w:pPr>
      <w:widowControl w:val="0"/>
      <w:spacing w:after="0" w:line="240" w:lineRule="auto"/>
    </w:pPr>
    <w:rPr>
      <w:lang w:val="en-US" w:eastAsia="en-US"/>
    </w:rPr>
  </w:style>
  <w:style w:type="table" w:customStyle="1" w:styleId="20">
    <w:name w:val="Сетка таблицы2"/>
    <w:uiPriority w:val="99"/>
    <w:rsid w:val="0016696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ubtle Reference"/>
    <w:uiPriority w:val="99"/>
    <w:qFormat/>
    <w:rsid w:val="00E27924"/>
    <w:rPr>
      <w:rFonts w:cs="Times New Roman"/>
      <w:smallCaps/>
      <w:color w:val="C0504D"/>
      <w:u w:val="single"/>
    </w:rPr>
  </w:style>
  <w:style w:type="paragraph" w:customStyle="1" w:styleId="c4">
    <w:name w:val="c4"/>
    <w:basedOn w:val="a"/>
    <w:rsid w:val="0033684E"/>
    <w:pPr>
      <w:spacing w:before="100" w:beforeAutospacing="1" w:after="100" w:afterAutospacing="1" w:line="240" w:lineRule="auto"/>
    </w:pPr>
    <w:rPr>
      <w:rFonts w:ascii="Times New Roman" w:hAnsi="Times New Roman"/>
      <w:sz w:val="24"/>
      <w:szCs w:val="24"/>
    </w:rPr>
  </w:style>
  <w:style w:type="character" w:customStyle="1" w:styleId="c3">
    <w:name w:val="c3"/>
    <w:basedOn w:val="a2"/>
    <w:rsid w:val="0033684E"/>
  </w:style>
  <w:style w:type="paragraph" w:customStyle="1" w:styleId="c36">
    <w:name w:val="c36"/>
    <w:basedOn w:val="a"/>
    <w:rsid w:val="005B4EDA"/>
    <w:pPr>
      <w:spacing w:before="100" w:beforeAutospacing="1" w:after="100" w:afterAutospacing="1" w:line="240" w:lineRule="auto"/>
    </w:pPr>
    <w:rPr>
      <w:rFonts w:ascii="Times New Roman" w:hAnsi="Times New Roman"/>
      <w:sz w:val="24"/>
      <w:szCs w:val="24"/>
    </w:rPr>
  </w:style>
  <w:style w:type="character" w:customStyle="1" w:styleId="c9">
    <w:name w:val="c9"/>
    <w:basedOn w:val="a2"/>
    <w:rsid w:val="005B4EDA"/>
  </w:style>
  <w:style w:type="character" w:customStyle="1" w:styleId="c6">
    <w:name w:val="c6"/>
    <w:basedOn w:val="a2"/>
    <w:rsid w:val="005B4EDA"/>
  </w:style>
  <w:style w:type="paragraph" w:customStyle="1" w:styleId="c23">
    <w:name w:val="c23"/>
    <w:basedOn w:val="a"/>
    <w:rsid w:val="005B4EDA"/>
    <w:pPr>
      <w:spacing w:before="100" w:beforeAutospacing="1" w:after="100" w:afterAutospacing="1" w:line="240" w:lineRule="auto"/>
    </w:pPr>
    <w:rPr>
      <w:rFonts w:ascii="Times New Roman" w:hAnsi="Times New Roman"/>
      <w:sz w:val="24"/>
      <w:szCs w:val="24"/>
    </w:rPr>
  </w:style>
  <w:style w:type="character" w:customStyle="1" w:styleId="c15">
    <w:name w:val="c15"/>
    <w:basedOn w:val="a2"/>
    <w:rsid w:val="005B4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34218">
      <w:bodyDiv w:val="1"/>
      <w:marLeft w:val="0"/>
      <w:marRight w:val="0"/>
      <w:marTop w:val="0"/>
      <w:marBottom w:val="0"/>
      <w:divBdr>
        <w:top w:val="none" w:sz="0" w:space="0" w:color="auto"/>
        <w:left w:val="none" w:sz="0" w:space="0" w:color="auto"/>
        <w:bottom w:val="none" w:sz="0" w:space="0" w:color="auto"/>
        <w:right w:val="none" w:sz="0" w:space="0" w:color="auto"/>
      </w:divBdr>
    </w:div>
    <w:div w:id="624628293">
      <w:bodyDiv w:val="1"/>
      <w:marLeft w:val="0"/>
      <w:marRight w:val="0"/>
      <w:marTop w:val="0"/>
      <w:marBottom w:val="0"/>
      <w:divBdr>
        <w:top w:val="none" w:sz="0" w:space="0" w:color="auto"/>
        <w:left w:val="none" w:sz="0" w:space="0" w:color="auto"/>
        <w:bottom w:val="none" w:sz="0" w:space="0" w:color="auto"/>
        <w:right w:val="none" w:sz="0" w:space="0" w:color="auto"/>
      </w:divBdr>
    </w:div>
    <w:div w:id="827865100">
      <w:bodyDiv w:val="1"/>
      <w:marLeft w:val="0"/>
      <w:marRight w:val="0"/>
      <w:marTop w:val="0"/>
      <w:marBottom w:val="0"/>
      <w:divBdr>
        <w:top w:val="none" w:sz="0" w:space="0" w:color="auto"/>
        <w:left w:val="none" w:sz="0" w:space="0" w:color="auto"/>
        <w:bottom w:val="none" w:sz="0" w:space="0" w:color="auto"/>
        <w:right w:val="none" w:sz="0" w:space="0" w:color="auto"/>
      </w:divBdr>
    </w:div>
    <w:div w:id="993683130">
      <w:bodyDiv w:val="1"/>
      <w:marLeft w:val="0"/>
      <w:marRight w:val="0"/>
      <w:marTop w:val="0"/>
      <w:marBottom w:val="0"/>
      <w:divBdr>
        <w:top w:val="none" w:sz="0" w:space="0" w:color="auto"/>
        <w:left w:val="none" w:sz="0" w:space="0" w:color="auto"/>
        <w:bottom w:val="none" w:sz="0" w:space="0" w:color="auto"/>
        <w:right w:val="none" w:sz="0" w:space="0" w:color="auto"/>
      </w:divBdr>
    </w:div>
    <w:div w:id="1165708744">
      <w:bodyDiv w:val="1"/>
      <w:marLeft w:val="0"/>
      <w:marRight w:val="0"/>
      <w:marTop w:val="0"/>
      <w:marBottom w:val="0"/>
      <w:divBdr>
        <w:top w:val="none" w:sz="0" w:space="0" w:color="auto"/>
        <w:left w:val="none" w:sz="0" w:space="0" w:color="auto"/>
        <w:bottom w:val="none" w:sz="0" w:space="0" w:color="auto"/>
        <w:right w:val="none" w:sz="0" w:space="0" w:color="auto"/>
      </w:divBdr>
    </w:div>
    <w:div w:id="1352493624">
      <w:marLeft w:val="0"/>
      <w:marRight w:val="0"/>
      <w:marTop w:val="0"/>
      <w:marBottom w:val="0"/>
      <w:divBdr>
        <w:top w:val="none" w:sz="0" w:space="0" w:color="auto"/>
        <w:left w:val="none" w:sz="0" w:space="0" w:color="auto"/>
        <w:bottom w:val="none" w:sz="0" w:space="0" w:color="auto"/>
        <w:right w:val="none" w:sz="0" w:space="0" w:color="auto"/>
      </w:divBdr>
    </w:div>
    <w:div w:id="1912810496">
      <w:bodyDiv w:val="1"/>
      <w:marLeft w:val="0"/>
      <w:marRight w:val="0"/>
      <w:marTop w:val="0"/>
      <w:marBottom w:val="0"/>
      <w:divBdr>
        <w:top w:val="none" w:sz="0" w:space="0" w:color="auto"/>
        <w:left w:val="none" w:sz="0" w:space="0" w:color="auto"/>
        <w:bottom w:val="none" w:sz="0" w:space="0" w:color="auto"/>
        <w:right w:val="none" w:sz="0" w:space="0" w:color="auto"/>
      </w:divBdr>
    </w:div>
    <w:div w:id="21147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56</Pages>
  <Words>15098</Words>
  <Characters>86063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Айталина</cp:lastModifiedBy>
  <cp:revision>9</cp:revision>
  <cp:lastPrinted>2015-10-31T21:25:00Z</cp:lastPrinted>
  <dcterms:created xsi:type="dcterms:W3CDTF">2015-10-20T19:25:00Z</dcterms:created>
  <dcterms:modified xsi:type="dcterms:W3CDTF">2021-06-10T08:30:00Z</dcterms:modified>
</cp:coreProperties>
</file>